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86" w:rsidRDefault="00F61A86" w:rsidP="00F61A86">
      <w:pPr>
        <w:rPr>
          <w:rFonts w:ascii="Arial" w:eastAsia="Arial" w:hAnsi="Arial" w:cs="Arial"/>
        </w:rPr>
      </w:pPr>
      <w:r>
        <w:rPr>
          <w:noProof/>
          <w:lang w:eastAsia="pt-BR"/>
        </w:rPr>
        <w:drawing>
          <wp:anchor distT="0" distB="0" distL="114935" distR="114935" simplePos="0" relativeHeight="251659264" behindDoc="0" locked="0" layoutInCell="1" allowOverlap="1">
            <wp:simplePos x="0" y="0"/>
            <wp:positionH relativeFrom="margin">
              <wp:posOffset>726440</wp:posOffset>
            </wp:positionH>
            <wp:positionV relativeFrom="paragraph">
              <wp:posOffset>-266700</wp:posOffset>
            </wp:positionV>
            <wp:extent cx="3612515" cy="1814195"/>
            <wp:effectExtent l="19050" t="19050" r="698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2515" cy="181419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F61A86" w:rsidRDefault="00F61A86" w:rsidP="00F61A86">
      <w:pPr>
        <w:rPr>
          <w:rFonts w:ascii="Arial" w:eastAsia="Arial" w:hAnsi="Arial" w:cs="Arial"/>
        </w:rPr>
      </w:pPr>
    </w:p>
    <w:p w:rsidR="00F61A86" w:rsidRDefault="00F61A86" w:rsidP="00F61A86">
      <w:pPr>
        <w:rPr>
          <w:rFonts w:ascii="Arial" w:eastAsia="Arial" w:hAnsi="Arial" w:cs="Arial"/>
        </w:rPr>
      </w:pPr>
    </w:p>
    <w:p w:rsidR="00F61A86" w:rsidRDefault="00F61A86" w:rsidP="00F61A86">
      <w:pPr>
        <w:rPr>
          <w:rFonts w:ascii="Arial" w:eastAsia="Arial" w:hAnsi="Arial" w:cs="Arial"/>
        </w:rPr>
      </w:pPr>
    </w:p>
    <w:p w:rsidR="00F61A86" w:rsidRDefault="00F61A86" w:rsidP="00F61A86">
      <w:pPr>
        <w:rPr>
          <w:rFonts w:ascii="Arial" w:eastAsia="Arial" w:hAnsi="Arial" w:cs="Arial"/>
        </w:rPr>
      </w:pPr>
    </w:p>
    <w:p w:rsidR="00F61A86" w:rsidRDefault="00F61A86" w:rsidP="00F61A86">
      <w:pPr>
        <w:jc w:val="center"/>
        <w:rPr>
          <w:rFonts w:ascii="Arial" w:hAnsi="Arial" w:cs="Arial"/>
        </w:rPr>
      </w:pPr>
      <w:r>
        <w:rPr>
          <w:rFonts w:ascii="Arial" w:eastAsia="Arial" w:hAnsi="Arial" w:cs="Arial"/>
        </w:rPr>
        <w:t xml:space="preserve">Graduação </w:t>
      </w:r>
      <w:r>
        <w:rPr>
          <w:rFonts w:ascii="Arial" w:hAnsi="Arial" w:cs="Arial"/>
        </w:rPr>
        <w:t>em</w:t>
      </w:r>
      <w:r>
        <w:rPr>
          <w:rFonts w:ascii="Arial" w:eastAsia="Arial" w:hAnsi="Arial" w:cs="Arial"/>
        </w:rPr>
        <w:t xml:space="preserve"> </w:t>
      </w:r>
      <w:r>
        <w:rPr>
          <w:rFonts w:ascii="Arial" w:hAnsi="Arial" w:cs="Arial"/>
        </w:rPr>
        <w:t>Engenharia</w:t>
      </w:r>
      <w:r>
        <w:rPr>
          <w:rFonts w:ascii="Arial" w:eastAsia="Arial" w:hAnsi="Arial" w:cs="Arial"/>
        </w:rPr>
        <w:t xml:space="preserve"> </w:t>
      </w:r>
      <w:r>
        <w:rPr>
          <w:rFonts w:ascii="Arial" w:hAnsi="Arial" w:cs="Arial"/>
        </w:rPr>
        <w:t>da</w:t>
      </w:r>
      <w:r>
        <w:rPr>
          <w:rFonts w:ascii="Arial" w:eastAsia="Arial" w:hAnsi="Arial" w:cs="Arial"/>
        </w:rPr>
        <w:t xml:space="preserve"> </w:t>
      </w:r>
      <w:r>
        <w:rPr>
          <w:rFonts w:ascii="Arial" w:hAnsi="Arial" w:cs="Arial"/>
        </w:rPr>
        <w:t>Computação</w:t>
      </w:r>
    </w:p>
    <w:p w:rsidR="00F61A86" w:rsidRDefault="00F61A86" w:rsidP="00F61A86">
      <w:pPr>
        <w:jc w:val="center"/>
        <w:rPr>
          <w:rFonts w:ascii="Arial" w:eastAsia="Arial" w:hAnsi="Arial" w:cs="Arial"/>
        </w:rPr>
      </w:pPr>
    </w:p>
    <w:p w:rsidR="00F61A86" w:rsidRDefault="00F61A86" w:rsidP="00F61A86">
      <w:pPr>
        <w:rPr>
          <w:rFonts w:ascii="Arial" w:eastAsia="Arial" w:hAnsi="Arial" w:cs="Arial"/>
        </w:rPr>
      </w:pPr>
    </w:p>
    <w:p w:rsidR="00F61A86" w:rsidRDefault="00F61A86" w:rsidP="00F61A86">
      <w:pPr>
        <w:rPr>
          <w:rFonts w:ascii="Arial" w:eastAsia="Arial" w:hAnsi="Arial" w:cs="Arial"/>
        </w:rPr>
      </w:pPr>
    </w:p>
    <w:p w:rsidR="00F61A86" w:rsidRDefault="00F61A86" w:rsidP="00F61A86">
      <w:pPr>
        <w:rPr>
          <w:rFonts w:ascii="Arial" w:eastAsia="Arial" w:hAnsi="Arial" w:cs="Arial"/>
        </w:rPr>
      </w:pPr>
    </w:p>
    <w:p w:rsidR="00F61A86" w:rsidRDefault="00F61A86" w:rsidP="00F61A86">
      <w:pPr>
        <w:jc w:val="center"/>
        <w:rPr>
          <w:rFonts w:ascii="Arial" w:eastAsia="Arial" w:hAnsi="Arial" w:cs="Arial"/>
          <w:b/>
          <w:bCs/>
          <w:sz w:val="40"/>
          <w:szCs w:val="40"/>
        </w:rPr>
      </w:pPr>
      <w:r>
        <w:rPr>
          <w:rFonts w:ascii="Arial" w:eastAsia="Arial" w:hAnsi="Arial" w:cs="Arial"/>
          <w:b/>
          <w:bCs/>
          <w:sz w:val="40"/>
          <w:szCs w:val="40"/>
        </w:rPr>
        <w:t xml:space="preserve">“Calau: </w:t>
      </w:r>
      <w:r>
        <w:rPr>
          <w:rFonts w:ascii="Arial" w:hAnsi="Arial" w:cs="Arial"/>
          <w:b/>
          <w:bCs/>
          <w:sz w:val="40"/>
          <w:szCs w:val="40"/>
        </w:rPr>
        <w:t>Um</w:t>
      </w:r>
      <w:r>
        <w:rPr>
          <w:rFonts w:ascii="Arial" w:eastAsia="Arial" w:hAnsi="Arial" w:cs="Arial"/>
          <w:b/>
          <w:bCs/>
          <w:sz w:val="40"/>
          <w:szCs w:val="40"/>
        </w:rPr>
        <w:t xml:space="preserve"> </w:t>
      </w:r>
      <w:r>
        <w:rPr>
          <w:rFonts w:ascii="Arial" w:hAnsi="Arial" w:cs="Arial"/>
          <w:b/>
          <w:bCs/>
          <w:sz w:val="40"/>
          <w:szCs w:val="40"/>
        </w:rPr>
        <w:t>Ambiente</w:t>
      </w:r>
      <w:r>
        <w:rPr>
          <w:rFonts w:ascii="Arial" w:eastAsia="Arial" w:hAnsi="Arial" w:cs="Arial"/>
          <w:b/>
          <w:bCs/>
          <w:sz w:val="40"/>
          <w:szCs w:val="40"/>
        </w:rPr>
        <w:t xml:space="preserve"> </w:t>
      </w:r>
      <w:r>
        <w:rPr>
          <w:rFonts w:ascii="Arial" w:hAnsi="Arial" w:cs="Arial"/>
          <w:b/>
          <w:bCs/>
          <w:sz w:val="40"/>
          <w:szCs w:val="40"/>
        </w:rPr>
        <w:t>para</w:t>
      </w:r>
      <w:r>
        <w:rPr>
          <w:rFonts w:ascii="Arial" w:eastAsia="Arial" w:hAnsi="Arial" w:cs="Arial"/>
          <w:b/>
          <w:bCs/>
          <w:sz w:val="40"/>
          <w:szCs w:val="40"/>
        </w:rPr>
        <w:t xml:space="preserve"> </w:t>
      </w:r>
      <w:r>
        <w:rPr>
          <w:rFonts w:ascii="Arial" w:hAnsi="Arial" w:cs="Arial"/>
          <w:b/>
          <w:bCs/>
          <w:sz w:val="40"/>
          <w:szCs w:val="40"/>
        </w:rPr>
        <w:t>Modelagem</w:t>
      </w:r>
      <w:r>
        <w:rPr>
          <w:rFonts w:ascii="Arial" w:eastAsia="Arial" w:hAnsi="Arial" w:cs="Arial"/>
          <w:b/>
          <w:bCs/>
          <w:sz w:val="40"/>
          <w:szCs w:val="40"/>
        </w:rPr>
        <w:t xml:space="preserve"> </w:t>
      </w:r>
      <w:r>
        <w:rPr>
          <w:rFonts w:ascii="Arial" w:hAnsi="Arial" w:cs="Arial"/>
          <w:b/>
          <w:bCs/>
          <w:sz w:val="40"/>
          <w:szCs w:val="40"/>
        </w:rPr>
        <w:t>e</w:t>
      </w:r>
      <w:r>
        <w:rPr>
          <w:rFonts w:ascii="Arial" w:eastAsia="Arial" w:hAnsi="Arial" w:cs="Arial"/>
          <w:b/>
          <w:bCs/>
          <w:sz w:val="40"/>
          <w:szCs w:val="40"/>
        </w:rPr>
        <w:t xml:space="preserve"> </w:t>
      </w:r>
      <w:r>
        <w:rPr>
          <w:rFonts w:ascii="Arial" w:hAnsi="Arial" w:cs="Arial"/>
          <w:b/>
          <w:bCs/>
          <w:sz w:val="40"/>
          <w:szCs w:val="40"/>
        </w:rPr>
        <w:t>Análise</w:t>
      </w:r>
      <w:r>
        <w:rPr>
          <w:rFonts w:ascii="Arial" w:eastAsia="Arial" w:hAnsi="Arial" w:cs="Arial"/>
          <w:b/>
          <w:bCs/>
          <w:sz w:val="40"/>
          <w:szCs w:val="40"/>
        </w:rPr>
        <w:t xml:space="preserve"> </w:t>
      </w:r>
      <w:r>
        <w:rPr>
          <w:rFonts w:ascii="Arial" w:hAnsi="Arial" w:cs="Arial"/>
          <w:b/>
          <w:bCs/>
          <w:sz w:val="40"/>
          <w:szCs w:val="40"/>
        </w:rPr>
        <w:t>de</w:t>
      </w:r>
      <w:r>
        <w:rPr>
          <w:rFonts w:ascii="Arial" w:eastAsia="Arial" w:hAnsi="Arial" w:cs="Arial"/>
          <w:b/>
          <w:bCs/>
          <w:sz w:val="40"/>
          <w:szCs w:val="40"/>
        </w:rPr>
        <w:t xml:space="preserve"> </w:t>
      </w:r>
      <w:r>
        <w:rPr>
          <w:rFonts w:ascii="Arial" w:hAnsi="Arial" w:cs="Arial"/>
          <w:b/>
          <w:bCs/>
          <w:sz w:val="40"/>
          <w:szCs w:val="40"/>
        </w:rPr>
        <w:t>Sistemas</w:t>
      </w:r>
      <w:r>
        <w:rPr>
          <w:rFonts w:ascii="Arial" w:eastAsia="Arial" w:hAnsi="Arial" w:cs="Arial"/>
          <w:b/>
          <w:bCs/>
          <w:sz w:val="40"/>
          <w:szCs w:val="40"/>
        </w:rPr>
        <w:t xml:space="preserve"> </w:t>
      </w:r>
      <w:r>
        <w:rPr>
          <w:rFonts w:ascii="Arial" w:hAnsi="Arial" w:cs="Arial"/>
          <w:b/>
          <w:bCs/>
          <w:sz w:val="40"/>
          <w:szCs w:val="40"/>
        </w:rPr>
        <w:t>Embarcados</w:t>
      </w:r>
      <w:r>
        <w:rPr>
          <w:rFonts w:ascii="Arial" w:eastAsia="Arial" w:hAnsi="Arial" w:cs="Arial"/>
          <w:b/>
          <w:bCs/>
          <w:sz w:val="40"/>
          <w:szCs w:val="40"/>
        </w:rPr>
        <w:t xml:space="preserve"> </w:t>
      </w:r>
      <w:r>
        <w:rPr>
          <w:rFonts w:ascii="Arial" w:hAnsi="Arial" w:cs="Arial"/>
          <w:b/>
          <w:bCs/>
          <w:sz w:val="40"/>
          <w:szCs w:val="40"/>
        </w:rPr>
        <w:t>de</w:t>
      </w:r>
      <w:r>
        <w:rPr>
          <w:rFonts w:ascii="Arial" w:eastAsia="Arial" w:hAnsi="Arial" w:cs="Arial"/>
          <w:b/>
          <w:bCs/>
          <w:sz w:val="40"/>
          <w:szCs w:val="40"/>
        </w:rPr>
        <w:t xml:space="preserve"> </w:t>
      </w:r>
      <w:proofErr w:type="spellStart"/>
      <w:r>
        <w:rPr>
          <w:rFonts w:ascii="Arial" w:hAnsi="Arial" w:cs="Arial"/>
          <w:b/>
          <w:bCs/>
          <w:sz w:val="40"/>
          <w:szCs w:val="40"/>
        </w:rPr>
        <w:t>Tempo-Real</w:t>
      </w:r>
      <w:proofErr w:type="spellEnd"/>
      <w:r>
        <w:rPr>
          <w:rFonts w:ascii="Arial" w:eastAsia="Arial" w:hAnsi="Arial" w:cs="Arial"/>
          <w:b/>
          <w:bCs/>
          <w:sz w:val="40"/>
          <w:szCs w:val="40"/>
        </w:rPr>
        <w:t>”</w:t>
      </w:r>
    </w:p>
    <w:p w:rsidR="00F61A86" w:rsidRDefault="00F61A86" w:rsidP="00F61A86">
      <w:pPr>
        <w:jc w:val="center"/>
        <w:rPr>
          <w:rFonts w:ascii="Arial" w:eastAsia="Arial" w:hAnsi="Arial" w:cs="Arial"/>
          <w:b/>
          <w:bCs/>
          <w:sz w:val="40"/>
          <w:szCs w:val="40"/>
        </w:rPr>
      </w:pPr>
    </w:p>
    <w:p w:rsidR="00F61A86" w:rsidRDefault="00F61A86" w:rsidP="00F61A86">
      <w:pPr>
        <w:jc w:val="center"/>
        <w:rPr>
          <w:rFonts w:ascii="Arial" w:eastAsia="Arial" w:hAnsi="Arial" w:cs="Arial"/>
          <w:sz w:val="32"/>
          <w:szCs w:val="32"/>
        </w:rPr>
      </w:pPr>
      <w:r>
        <w:rPr>
          <w:rFonts w:ascii="Arial" w:eastAsia="Arial" w:hAnsi="Arial" w:cs="Arial"/>
          <w:sz w:val="32"/>
          <w:szCs w:val="32"/>
        </w:rPr>
        <w:t>Por</w:t>
      </w:r>
    </w:p>
    <w:p w:rsidR="00F61A86" w:rsidRDefault="00F61A86" w:rsidP="00F61A86">
      <w:pPr>
        <w:jc w:val="center"/>
        <w:rPr>
          <w:rFonts w:ascii="Arial" w:eastAsia="Arial" w:hAnsi="Arial" w:cs="Arial"/>
          <w:sz w:val="32"/>
          <w:szCs w:val="32"/>
        </w:rPr>
      </w:pPr>
    </w:p>
    <w:p w:rsidR="00F61A86" w:rsidRDefault="00F61A86" w:rsidP="00F61A86">
      <w:pPr>
        <w:jc w:val="center"/>
        <w:rPr>
          <w:rFonts w:ascii="Arial" w:eastAsia="Arial" w:hAnsi="Arial" w:cs="Arial"/>
          <w:b/>
          <w:bCs/>
          <w:sz w:val="40"/>
          <w:szCs w:val="40"/>
        </w:rPr>
      </w:pPr>
      <w:r>
        <w:rPr>
          <w:rFonts w:ascii="Arial" w:eastAsia="Arial" w:hAnsi="Arial" w:cs="Arial"/>
          <w:b/>
          <w:bCs/>
          <w:sz w:val="40"/>
          <w:szCs w:val="40"/>
        </w:rPr>
        <w:t xml:space="preserve">Marcelo </w:t>
      </w:r>
      <w:r>
        <w:rPr>
          <w:rFonts w:ascii="Arial" w:hAnsi="Arial" w:cs="Arial"/>
          <w:b/>
          <w:bCs/>
          <w:sz w:val="40"/>
          <w:szCs w:val="40"/>
        </w:rPr>
        <w:t>Macêdo</w:t>
      </w:r>
      <w:r>
        <w:rPr>
          <w:rFonts w:ascii="Arial" w:eastAsia="Arial" w:hAnsi="Arial" w:cs="Arial"/>
          <w:b/>
          <w:bCs/>
          <w:sz w:val="40"/>
          <w:szCs w:val="40"/>
        </w:rPr>
        <w:t xml:space="preserve"> Alves</w:t>
      </w:r>
    </w:p>
    <w:p w:rsidR="00F61A86" w:rsidRDefault="00F61A86" w:rsidP="00F61A86">
      <w:pPr>
        <w:jc w:val="center"/>
        <w:rPr>
          <w:rFonts w:ascii="Arial" w:eastAsia="Arial" w:hAnsi="Arial" w:cs="Arial"/>
          <w:sz w:val="32"/>
          <w:szCs w:val="32"/>
        </w:rPr>
      </w:pPr>
    </w:p>
    <w:p w:rsidR="00F61A86" w:rsidRDefault="00836FB7" w:rsidP="00F61A86">
      <w:pPr>
        <w:jc w:val="center"/>
        <w:rPr>
          <w:rFonts w:ascii="Arial" w:hAnsi="Arial" w:cs="Arial"/>
          <w:sz w:val="32"/>
          <w:szCs w:val="32"/>
        </w:rPr>
      </w:pPr>
      <w:r>
        <w:rPr>
          <w:rFonts w:ascii="Arial" w:eastAsia="Arial" w:hAnsi="Arial" w:cs="Arial"/>
          <w:sz w:val="32"/>
          <w:szCs w:val="32"/>
        </w:rPr>
        <w:t xml:space="preserve">Proposta de </w:t>
      </w:r>
      <w:r w:rsidR="00F61A86">
        <w:rPr>
          <w:rFonts w:ascii="Arial" w:eastAsia="Arial" w:hAnsi="Arial" w:cs="Arial"/>
          <w:sz w:val="32"/>
          <w:szCs w:val="32"/>
        </w:rPr>
        <w:t xml:space="preserve">Trabalho </w:t>
      </w:r>
      <w:r w:rsidR="00F61A86">
        <w:rPr>
          <w:rFonts w:ascii="Arial" w:hAnsi="Arial" w:cs="Arial"/>
          <w:sz w:val="32"/>
          <w:szCs w:val="32"/>
        </w:rPr>
        <w:t>de</w:t>
      </w:r>
      <w:r w:rsidR="00F61A86">
        <w:rPr>
          <w:rFonts w:ascii="Arial" w:eastAsia="Arial" w:hAnsi="Arial" w:cs="Arial"/>
          <w:sz w:val="32"/>
          <w:szCs w:val="32"/>
        </w:rPr>
        <w:t xml:space="preserve"> </w:t>
      </w:r>
      <w:r w:rsidR="00F61A86">
        <w:rPr>
          <w:rFonts w:ascii="Arial" w:hAnsi="Arial" w:cs="Arial"/>
          <w:sz w:val="32"/>
          <w:szCs w:val="32"/>
        </w:rPr>
        <w:t>Graduação</w:t>
      </w:r>
    </w:p>
    <w:p w:rsidR="00F61A86" w:rsidRDefault="00F61A86" w:rsidP="00F61A86">
      <w:pPr>
        <w:jc w:val="center"/>
        <w:rPr>
          <w:rFonts w:ascii="Arial" w:eastAsia="Arial" w:hAnsi="Arial" w:cs="Arial"/>
          <w:sz w:val="28"/>
          <w:szCs w:val="28"/>
        </w:rPr>
      </w:pPr>
    </w:p>
    <w:p w:rsidR="00F61A86" w:rsidRDefault="00F61A86" w:rsidP="00F61A86">
      <w:pPr>
        <w:jc w:val="center"/>
        <w:rPr>
          <w:rFonts w:ascii="Arial" w:eastAsia="Arial" w:hAnsi="Arial" w:cs="Arial"/>
          <w:sz w:val="28"/>
          <w:szCs w:val="28"/>
        </w:rPr>
      </w:pPr>
    </w:p>
    <w:p w:rsidR="00F61A86" w:rsidRDefault="00F61A86" w:rsidP="00F61A86">
      <w:pPr>
        <w:jc w:val="center"/>
        <w:rPr>
          <w:rFonts w:ascii="Arial" w:eastAsia="Arial" w:hAnsi="Arial" w:cs="Arial"/>
          <w:sz w:val="28"/>
          <w:szCs w:val="28"/>
        </w:rPr>
      </w:pPr>
      <w:r>
        <w:rPr>
          <w:rFonts w:ascii="Arial" w:eastAsia="Arial" w:hAnsi="Arial" w:cs="Arial"/>
          <w:sz w:val="28"/>
          <w:szCs w:val="28"/>
        </w:rPr>
        <w:t xml:space="preserve">Universidade </w:t>
      </w:r>
      <w:r>
        <w:rPr>
          <w:rFonts w:ascii="Arial" w:hAnsi="Arial" w:cs="Arial"/>
          <w:sz w:val="28"/>
          <w:szCs w:val="28"/>
        </w:rPr>
        <w:t>Federal</w:t>
      </w:r>
      <w:r>
        <w:rPr>
          <w:rFonts w:ascii="Arial" w:eastAsia="Arial" w:hAnsi="Arial" w:cs="Arial"/>
          <w:sz w:val="28"/>
          <w:szCs w:val="28"/>
        </w:rPr>
        <w:t xml:space="preserve"> </w:t>
      </w:r>
      <w:r>
        <w:rPr>
          <w:rFonts w:ascii="Arial" w:hAnsi="Arial" w:cs="Arial"/>
          <w:sz w:val="28"/>
          <w:szCs w:val="28"/>
        </w:rPr>
        <w:t>de</w:t>
      </w:r>
      <w:r>
        <w:rPr>
          <w:rFonts w:ascii="Arial" w:eastAsia="Arial" w:hAnsi="Arial" w:cs="Arial"/>
          <w:sz w:val="28"/>
          <w:szCs w:val="28"/>
        </w:rPr>
        <w:t xml:space="preserve"> </w:t>
      </w:r>
      <w:r>
        <w:rPr>
          <w:rFonts w:ascii="Arial" w:hAnsi="Arial" w:cs="Arial"/>
          <w:sz w:val="28"/>
          <w:szCs w:val="28"/>
        </w:rPr>
        <w:t>Pernambuco</w:t>
      </w:r>
    </w:p>
    <w:p w:rsidR="00F61A86" w:rsidRDefault="00F61A86" w:rsidP="00F61A86">
      <w:pPr>
        <w:jc w:val="center"/>
        <w:rPr>
          <w:rFonts w:ascii="Arial" w:eastAsia="Arial" w:hAnsi="Arial" w:cs="Arial"/>
          <w:sz w:val="28"/>
          <w:szCs w:val="28"/>
        </w:rPr>
      </w:pPr>
    </w:p>
    <w:p w:rsidR="00F61A86" w:rsidRDefault="00F61A86" w:rsidP="00F61A86">
      <w:pPr>
        <w:jc w:val="center"/>
        <w:rPr>
          <w:rFonts w:ascii="Arial" w:eastAsia="Arial" w:hAnsi="Arial" w:cs="Arial"/>
          <w:sz w:val="28"/>
          <w:szCs w:val="28"/>
        </w:rPr>
      </w:pPr>
    </w:p>
    <w:p w:rsidR="00F61A86" w:rsidRDefault="00F61A86" w:rsidP="00F61A86">
      <w:pPr>
        <w:jc w:val="center"/>
        <w:rPr>
          <w:rFonts w:ascii="Arial" w:hAnsi="Arial" w:cs="Arial"/>
          <w:sz w:val="28"/>
          <w:szCs w:val="28"/>
        </w:rPr>
      </w:pPr>
      <w:r>
        <w:rPr>
          <w:rFonts w:ascii="Arial" w:eastAsia="Arial" w:hAnsi="Arial" w:cs="Arial"/>
          <w:sz w:val="28"/>
          <w:szCs w:val="28"/>
        </w:rPr>
        <w:t xml:space="preserve">Recife, </w:t>
      </w:r>
      <w:r>
        <w:rPr>
          <w:rFonts w:ascii="Arial" w:hAnsi="Arial" w:cs="Arial"/>
          <w:sz w:val="28"/>
          <w:szCs w:val="28"/>
        </w:rPr>
        <w:t>22</w:t>
      </w:r>
      <w:r>
        <w:rPr>
          <w:rFonts w:ascii="Arial" w:eastAsia="Arial" w:hAnsi="Arial" w:cs="Arial"/>
          <w:sz w:val="28"/>
          <w:szCs w:val="28"/>
        </w:rPr>
        <w:t xml:space="preserve"> </w:t>
      </w:r>
      <w:r>
        <w:rPr>
          <w:rFonts w:ascii="Arial" w:hAnsi="Arial" w:cs="Arial"/>
          <w:sz w:val="28"/>
          <w:szCs w:val="28"/>
        </w:rPr>
        <w:t>de</w:t>
      </w:r>
      <w:r>
        <w:rPr>
          <w:rFonts w:ascii="Arial" w:eastAsia="Arial" w:hAnsi="Arial" w:cs="Arial"/>
          <w:sz w:val="28"/>
          <w:szCs w:val="28"/>
        </w:rPr>
        <w:t xml:space="preserve"> </w:t>
      </w:r>
      <w:r>
        <w:rPr>
          <w:rFonts w:ascii="Arial" w:hAnsi="Arial" w:cs="Arial"/>
          <w:sz w:val="28"/>
          <w:szCs w:val="28"/>
        </w:rPr>
        <w:t>janeiro</w:t>
      </w:r>
      <w:r>
        <w:rPr>
          <w:rFonts w:ascii="Arial" w:eastAsia="Arial" w:hAnsi="Arial" w:cs="Arial"/>
          <w:sz w:val="28"/>
          <w:szCs w:val="28"/>
        </w:rPr>
        <w:t xml:space="preserve"> </w:t>
      </w:r>
      <w:r>
        <w:rPr>
          <w:rFonts w:ascii="Arial" w:hAnsi="Arial" w:cs="Arial"/>
          <w:sz w:val="28"/>
          <w:szCs w:val="28"/>
        </w:rPr>
        <w:t>de</w:t>
      </w:r>
      <w:r>
        <w:rPr>
          <w:rFonts w:ascii="Arial" w:eastAsia="Arial" w:hAnsi="Arial" w:cs="Arial"/>
          <w:sz w:val="28"/>
          <w:szCs w:val="28"/>
        </w:rPr>
        <w:t xml:space="preserve"> </w:t>
      </w:r>
      <w:proofErr w:type="gramStart"/>
      <w:r>
        <w:rPr>
          <w:rFonts w:ascii="Arial" w:hAnsi="Arial" w:cs="Arial"/>
          <w:sz w:val="28"/>
          <w:szCs w:val="28"/>
        </w:rPr>
        <w:t>2013</w:t>
      </w:r>
      <w:proofErr w:type="gramEnd"/>
    </w:p>
    <w:p w:rsidR="00EC422D" w:rsidRDefault="00EC422D" w:rsidP="00F61A86">
      <w:pPr>
        <w:jc w:val="right"/>
        <w:rPr>
          <w:rFonts w:ascii="Arial" w:eastAsia="Arial" w:hAnsi="Arial" w:cs="Arial"/>
          <w:sz w:val="28"/>
          <w:szCs w:val="28"/>
          <w:lang w:val="en-US"/>
        </w:rPr>
        <w:sectPr w:rsidR="00EC422D" w:rsidSect="00EC422D">
          <w:footerReference w:type="default" r:id="rId10"/>
          <w:headerReference w:type="first" r:id="rId11"/>
          <w:pgSz w:w="11906" w:h="16838"/>
          <w:pgMar w:top="1417" w:right="1701" w:bottom="1417" w:left="1701" w:header="708" w:footer="708" w:gutter="0"/>
          <w:cols w:space="708"/>
          <w:titlePg/>
          <w:docGrid w:linePitch="360"/>
        </w:sectPr>
      </w:pPr>
    </w:p>
    <w:p w:rsidR="00F61A86" w:rsidRDefault="00F61A86" w:rsidP="00F61A86">
      <w:pPr>
        <w:jc w:val="right"/>
        <w:rPr>
          <w:rFonts w:ascii="Arial" w:eastAsia="Arial" w:hAnsi="Arial" w:cs="Arial"/>
          <w:b/>
          <w:bCs/>
          <w:sz w:val="28"/>
          <w:szCs w:val="28"/>
        </w:rPr>
      </w:pPr>
      <w:r>
        <w:rPr>
          <w:rFonts w:ascii="Arial" w:eastAsia="Arial" w:hAnsi="Arial" w:cs="Arial"/>
          <w:sz w:val="28"/>
          <w:szCs w:val="28"/>
          <w:lang w:val="en-US"/>
        </w:rPr>
        <w:lastRenderedPageBreak/>
        <w:tab/>
      </w:r>
      <w:r>
        <w:rPr>
          <w:rFonts w:ascii="Arial" w:eastAsia="Arial" w:hAnsi="Arial" w:cs="Arial"/>
          <w:sz w:val="28"/>
          <w:szCs w:val="28"/>
          <w:lang w:val="en-US"/>
        </w:rPr>
        <w:tab/>
      </w:r>
      <w:r>
        <w:rPr>
          <w:rFonts w:ascii="Arial" w:eastAsia="Arial" w:hAnsi="Arial" w:cs="Arial"/>
          <w:b/>
          <w:bCs/>
          <w:sz w:val="28"/>
          <w:szCs w:val="28"/>
        </w:rPr>
        <w:t>SUMÁRIO</w:t>
      </w:r>
    </w:p>
    <w:p w:rsidR="004F271E" w:rsidRDefault="004F271E" w:rsidP="00F61A86">
      <w:pPr>
        <w:jc w:val="right"/>
        <w:rPr>
          <w:rFonts w:ascii="Arial" w:eastAsia="Arial" w:hAnsi="Arial" w:cs="Arial"/>
          <w:b/>
          <w:bCs/>
          <w:sz w:val="28"/>
          <w:szCs w:val="28"/>
        </w:rPr>
      </w:pPr>
    </w:p>
    <w:tbl>
      <w:tblPr>
        <w:tblW w:w="0" w:type="auto"/>
        <w:tblLook w:val="04A0" w:firstRow="1" w:lastRow="0" w:firstColumn="1" w:lastColumn="0" w:noHBand="0" w:noVBand="1"/>
      </w:tblPr>
      <w:tblGrid>
        <w:gridCol w:w="8247"/>
        <w:gridCol w:w="473"/>
      </w:tblGrid>
      <w:tr w:rsidR="00F61A86" w:rsidRPr="00020CB0" w:rsidTr="004F271E">
        <w:trPr>
          <w:trHeight w:val="543"/>
        </w:trPr>
        <w:tc>
          <w:tcPr>
            <w:tcW w:w="8247" w:type="dxa"/>
            <w:shd w:val="clear" w:color="auto" w:fill="auto"/>
          </w:tcPr>
          <w:p w:rsidR="00F61A86" w:rsidRPr="00020CB0" w:rsidRDefault="004F271E" w:rsidP="007746A1">
            <w:pPr>
              <w:rPr>
                <w:rFonts w:ascii="Arial" w:eastAsia="Arial" w:hAnsi="Arial" w:cs="Arial"/>
                <w:b/>
              </w:rPr>
            </w:pPr>
            <w:proofErr w:type="gramStart"/>
            <w:r>
              <w:rPr>
                <w:rFonts w:ascii="Arial" w:eastAsia="Arial" w:hAnsi="Arial" w:cs="Arial"/>
                <w:b/>
              </w:rPr>
              <w:t>Introdução ...</w:t>
            </w:r>
            <w:proofErr w:type="gramEnd"/>
            <w:r>
              <w:rPr>
                <w:rFonts w:ascii="Arial" w:eastAsia="Arial" w:hAnsi="Arial" w:cs="Arial"/>
                <w:b/>
              </w:rPr>
              <w:t>............................................................................................................</w:t>
            </w:r>
          </w:p>
        </w:tc>
        <w:tc>
          <w:tcPr>
            <w:tcW w:w="473" w:type="dxa"/>
            <w:shd w:val="clear" w:color="auto" w:fill="auto"/>
          </w:tcPr>
          <w:p w:rsidR="00F61A86" w:rsidRPr="00020CB0" w:rsidRDefault="004F271E" w:rsidP="007746A1">
            <w:pPr>
              <w:rPr>
                <w:rFonts w:ascii="Arial" w:eastAsia="Arial" w:hAnsi="Arial" w:cs="Arial"/>
              </w:rPr>
            </w:pPr>
            <w:proofErr w:type="gramStart"/>
            <w:r>
              <w:rPr>
                <w:rFonts w:ascii="Arial" w:eastAsia="Arial" w:hAnsi="Arial" w:cs="Arial"/>
              </w:rPr>
              <w:t>3</w:t>
            </w:r>
            <w:proofErr w:type="gramEnd"/>
          </w:p>
        </w:tc>
      </w:tr>
      <w:tr w:rsidR="004F271E" w:rsidRPr="00020CB0" w:rsidTr="004F271E">
        <w:trPr>
          <w:trHeight w:val="543"/>
        </w:trPr>
        <w:tc>
          <w:tcPr>
            <w:tcW w:w="8247" w:type="dxa"/>
            <w:shd w:val="clear" w:color="auto" w:fill="auto"/>
          </w:tcPr>
          <w:p w:rsidR="004F271E" w:rsidRPr="00020CB0" w:rsidRDefault="004F271E" w:rsidP="007746A1">
            <w:pPr>
              <w:rPr>
                <w:rFonts w:ascii="Arial" w:eastAsia="Arial" w:hAnsi="Arial" w:cs="Arial"/>
                <w:b/>
              </w:rPr>
            </w:pPr>
            <w:proofErr w:type="gramStart"/>
            <w:r>
              <w:rPr>
                <w:rFonts w:ascii="Arial" w:eastAsia="Arial" w:hAnsi="Arial" w:cs="Arial"/>
                <w:b/>
              </w:rPr>
              <w:t>Objetivos ...</w:t>
            </w:r>
            <w:proofErr w:type="gramEnd"/>
            <w:r>
              <w:rPr>
                <w:rFonts w:ascii="Arial" w:eastAsia="Arial" w:hAnsi="Arial" w:cs="Arial"/>
                <w:b/>
              </w:rPr>
              <w:t>..............................................................................................................</w:t>
            </w:r>
          </w:p>
        </w:tc>
        <w:tc>
          <w:tcPr>
            <w:tcW w:w="473" w:type="dxa"/>
            <w:shd w:val="clear" w:color="auto" w:fill="auto"/>
          </w:tcPr>
          <w:p w:rsidR="004F271E" w:rsidRPr="00020CB0" w:rsidRDefault="004F271E" w:rsidP="007746A1">
            <w:pPr>
              <w:rPr>
                <w:rFonts w:ascii="Arial" w:eastAsia="Arial" w:hAnsi="Arial" w:cs="Arial"/>
              </w:rPr>
            </w:pPr>
            <w:proofErr w:type="gramStart"/>
            <w:r>
              <w:rPr>
                <w:rFonts w:ascii="Arial" w:eastAsia="Arial" w:hAnsi="Arial" w:cs="Arial"/>
              </w:rPr>
              <w:t>4</w:t>
            </w:r>
            <w:proofErr w:type="gramEnd"/>
          </w:p>
        </w:tc>
      </w:tr>
      <w:tr w:rsidR="004F271E" w:rsidRPr="00020CB0" w:rsidTr="004F271E">
        <w:trPr>
          <w:trHeight w:val="543"/>
        </w:trPr>
        <w:tc>
          <w:tcPr>
            <w:tcW w:w="8247" w:type="dxa"/>
            <w:shd w:val="clear" w:color="auto" w:fill="auto"/>
          </w:tcPr>
          <w:p w:rsidR="004F271E" w:rsidRPr="00020CB0" w:rsidRDefault="004F271E" w:rsidP="007746A1">
            <w:pPr>
              <w:rPr>
                <w:rFonts w:ascii="Arial" w:eastAsia="Arial" w:hAnsi="Arial" w:cs="Arial"/>
                <w:b/>
              </w:rPr>
            </w:pPr>
            <w:proofErr w:type="gramStart"/>
            <w:r>
              <w:rPr>
                <w:rFonts w:ascii="Arial" w:eastAsia="Arial" w:hAnsi="Arial" w:cs="Arial"/>
                <w:b/>
              </w:rPr>
              <w:t>Referências ...</w:t>
            </w:r>
            <w:proofErr w:type="gramEnd"/>
            <w:r>
              <w:rPr>
                <w:rFonts w:ascii="Arial" w:eastAsia="Arial" w:hAnsi="Arial" w:cs="Arial"/>
                <w:b/>
              </w:rPr>
              <w:t>..........................................................................................................</w:t>
            </w:r>
          </w:p>
        </w:tc>
        <w:tc>
          <w:tcPr>
            <w:tcW w:w="473" w:type="dxa"/>
            <w:shd w:val="clear" w:color="auto" w:fill="auto"/>
          </w:tcPr>
          <w:p w:rsidR="004F271E" w:rsidRPr="00020CB0" w:rsidRDefault="004F271E" w:rsidP="007746A1">
            <w:pPr>
              <w:rPr>
                <w:rFonts w:ascii="Arial" w:eastAsia="Arial" w:hAnsi="Arial" w:cs="Arial"/>
              </w:rPr>
            </w:pPr>
            <w:proofErr w:type="gramStart"/>
            <w:r>
              <w:rPr>
                <w:rFonts w:ascii="Arial" w:eastAsia="Arial" w:hAnsi="Arial" w:cs="Arial"/>
              </w:rPr>
              <w:t>5</w:t>
            </w:r>
            <w:proofErr w:type="gramEnd"/>
          </w:p>
        </w:tc>
      </w:tr>
      <w:tr w:rsidR="004F271E" w:rsidRPr="00020CB0" w:rsidTr="004F271E">
        <w:trPr>
          <w:trHeight w:val="543"/>
        </w:trPr>
        <w:tc>
          <w:tcPr>
            <w:tcW w:w="8247" w:type="dxa"/>
            <w:shd w:val="clear" w:color="auto" w:fill="auto"/>
          </w:tcPr>
          <w:p w:rsidR="004F271E" w:rsidRPr="00020CB0" w:rsidRDefault="004F271E" w:rsidP="007746A1">
            <w:pPr>
              <w:rPr>
                <w:rFonts w:ascii="Arial" w:eastAsia="Arial" w:hAnsi="Arial" w:cs="Arial"/>
                <w:b/>
              </w:rPr>
            </w:pPr>
            <w:proofErr w:type="gramStart"/>
            <w:r>
              <w:rPr>
                <w:rFonts w:ascii="Arial" w:eastAsia="Arial" w:hAnsi="Arial" w:cs="Arial"/>
                <w:b/>
              </w:rPr>
              <w:t>Assinaturas ...</w:t>
            </w:r>
            <w:proofErr w:type="gramEnd"/>
            <w:r>
              <w:rPr>
                <w:rFonts w:ascii="Arial" w:eastAsia="Arial" w:hAnsi="Arial" w:cs="Arial"/>
                <w:b/>
              </w:rPr>
              <w:t>..........................................................................................................</w:t>
            </w:r>
          </w:p>
        </w:tc>
        <w:tc>
          <w:tcPr>
            <w:tcW w:w="473" w:type="dxa"/>
            <w:shd w:val="clear" w:color="auto" w:fill="auto"/>
          </w:tcPr>
          <w:p w:rsidR="004F271E" w:rsidRPr="00020CB0" w:rsidRDefault="004F271E" w:rsidP="007746A1">
            <w:pPr>
              <w:rPr>
                <w:rFonts w:ascii="Arial" w:eastAsia="Arial" w:hAnsi="Arial" w:cs="Arial"/>
              </w:rPr>
            </w:pPr>
            <w:r>
              <w:rPr>
                <w:rFonts w:ascii="Arial" w:eastAsia="Arial" w:hAnsi="Arial" w:cs="Arial"/>
              </w:rPr>
              <w:t>11</w:t>
            </w:r>
          </w:p>
        </w:tc>
      </w:tr>
    </w:tbl>
    <w:p w:rsidR="00185B66" w:rsidRDefault="00185B66"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Pr="000D7407" w:rsidRDefault="004F271E" w:rsidP="001826DB">
      <w:pPr>
        <w:contextualSpacing/>
        <w:jc w:val="both"/>
        <w:rPr>
          <w:rFonts w:ascii="Arial" w:hAnsi="Arial" w:cs="Arial"/>
        </w:rPr>
      </w:pPr>
    </w:p>
    <w:p w:rsidR="00185B66" w:rsidRPr="000D7407" w:rsidRDefault="00185B66" w:rsidP="001826DB">
      <w:pPr>
        <w:contextualSpacing/>
        <w:jc w:val="both"/>
        <w:rPr>
          <w:rFonts w:ascii="Arial" w:hAnsi="Arial" w:cs="Arial"/>
        </w:rPr>
      </w:pPr>
    </w:p>
    <w:p w:rsidR="00185B66" w:rsidRPr="000D7407" w:rsidRDefault="00185B66" w:rsidP="001826DB">
      <w:pPr>
        <w:contextualSpacing/>
        <w:jc w:val="both"/>
        <w:rPr>
          <w:rFonts w:ascii="Arial" w:hAnsi="Arial" w:cs="Arial"/>
        </w:rPr>
      </w:pPr>
    </w:p>
    <w:p w:rsidR="00185B66" w:rsidRPr="000D7407" w:rsidRDefault="00185B66" w:rsidP="001826DB">
      <w:pPr>
        <w:contextualSpacing/>
        <w:jc w:val="both"/>
        <w:rPr>
          <w:rFonts w:ascii="Arial" w:hAnsi="Arial" w:cs="Arial"/>
        </w:rPr>
      </w:pPr>
    </w:p>
    <w:p w:rsidR="00185B66" w:rsidRDefault="00185B66" w:rsidP="001826DB">
      <w:pPr>
        <w:contextualSpacing/>
        <w:jc w:val="both"/>
        <w:rPr>
          <w:rFonts w:ascii="Arial" w:hAnsi="Arial" w:cs="Arial"/>
        </w:rPr>
      </w:pPr>
    </w:p>
    <w:p w:rsidR="004F271E" w:rsidRDefault="004F271E" w:rsidP="001826DB">
      <w:pPr>
        <w:contextualSpacing/>
        <w:jc w:val="both"/>
        <w:rPr>
          <w:rFonts w:ascii="Arial" w:hAnsi="Arial" w:cs="Arial"/>
        </w:rPr>
      </w:pPr>
    </w:p>
    <w:p w:rsidR="004F271E" w:rsidRDefault="004F271E" w:rsidP="001826DB">
      <w:pPr>
        <w:contextualSpacing/>
        <w:jc w:val="both"/>
        <w:rPr>
          <w:rFonts w:ascii="Arial" w:hAnsi="Arial" w:cs="Arial"/>
        </w:rPr>
      </w:pPr>
    </w:p>
    <w:p w:rsidR="00EC422D" w:rsidRDefault="00EC422D">
      <w:pPr>
        <w:rPr>
          <w:rFonts w:ascii="Arial" w:hAnsi="Arial" w:cs="Arial"/>
        </w:rPr>
      </w:pPr>
      <w:r>
        <w:rPr>
          <w:rFonts w:ascii="Arial" w:hAnsi="Arial" w:cs="Arial"/>
        </w:rPr>
        <w:br w:type="page"/>
      </w:r>
    </w:p>
    <w:p w:rsidR="00EC422D" w:rsidRDefault="00EC422D" w:rsidP="001826DB">
      <w:pPr>
        <w:contextualSpacing/>
        <w:jc w:val="both"/>
        <w:rPr>
          <w:rFonts w:ascii="Arial" w:hAnsi="Arial" w:cs="Arial"/>
        </w:rPr>
        <w:sectPr w:rsidR="00EC422D" w:rsidSect="00EC422D">
          <w:pgSz w:w="11906" w:h="16838"/>
          <w:pgMar w:top="1417" w:right="1701" w:bottom="1417" w:left="1701" w:header="708" w:footer="708" w:gutter="0"/>
          <w:cols w:space="708"/>
          <w:titlePg/>
          <w:docGrid w:linePitch="360"/>
        </w:sectPr>
      </w:pPr>
    </w:p>
    <w:p w:rsidR="00F61A86" w:rsidRDefault="00F61A86" w:rsidP="00F61A86">
      <w:pPr>
        <w:jc w:val="right"/>
        <w:rPr>
          <w:rFonts w:ascii="Arial" w:eastAsia="Arial" w:hAnsi="Arial" w:cs="Arial"/>
          <w:b/>
          <w:bCs/>
          <w:sz w:val="28"/>
          <w:szCs w:val="28"/>
        </w:rPr>
      </w:pPr>
      <w:r>
        <w:rPr>
          <w:rFonts w:ascii="Arial" w:eastAsia="Arial" w:hAnsi="Arial" w:cs="Arial"/>
          <w:b/>
          <w:bCs/>
          <w:sz w:val="28"/>
          <w:szCs w:val="28"/>
        </w:rPr>
        <w:lastRenderedPageBreak/>
        <w:t>INTRODUÇÃO</w:t>
      </w:r>
    </w:p>
    <w:p w:rsidR="00F61A86" w:rsidRPr="00D62E0E" w:rsidRDefault="00F61A86" w:rsidP="00F61A86">
      <w:pPr>
        <w:contextualSpacing/>
        <w:rPr>
          <w:rFonts w:eastAsia="Arial"/>
        </w:rPr>
      </w:pPr>
    </w:p>
    <w:p w:rsidR="00F61A86" w:rsidRDefault="00F61A86" w:rsidP="00F61A86">
      <w:pPr>
        <w:contextualSpacing/>
        <w:jc w:val="both"/>
        <w:rPr>
          <w:rFonts w:ascii="Arial" w:hAnsi="Arial" w:cs="Arial"/>
          <w:lang w:eastAsia="pt-BR"/>
        </w:rPr>
      </w:pPr>
      <w:r w:rsidRPr="00D62E0E">
        <w:rPr>
          <w:rFonts w:ascii="Arial" w:hAnsi="Arial" w:cs="Arial"/>
          <w:lang w:eastAsia="pt-BR"/>
        </w:rPr>
        <w:t xml:space="preserve">Os sistemas embarcados estão presentes em praticamente todas as áreas do nosso cotidiano. </w:t>
      </w:r>
      <w:r>
        <w:rPr>
          <w:rFonts w:ascii="Arial" w:hAnsi="Arial" w:cs="Arial"/>
          <w:lang w:eastAsia="pt-BR"/>
        </w:rPr>
        <w:t>Utilizamos esses dispositivos</w:t>
      </w:r>
      <w:r w:rsidRPr="00D62E0E">
        <w:rPr>
          <w:rFonts w:ascii="Arial" w:hAnsi="Arial" w:cs="Arial"/>
          <w:lang w:eastAsia="pt-BR"/>
        </w:rPr>
        <w:t xml:space="preserve"> diariamente de forma que muitas vezes sequer percebemos que eles estão lá. Caixas eletrônicos, smartphones, leitores de livro digital, geladeiras, micro-ondas, roteador</w:t>
      </w:r>
      <w:r>
        <w:rPr>
          <w:rFonts w:ascii="Arial" w:hAnsi="Arial" w:cs="Arial"/>
          <w:lang w:eastAsia="pt-BR"/>
        </w:rPr>
        <w:t>es e</w:t>
      </w:r>
      <w:r w:rsidRPr="00D62E0E">
        <w:rPr>
          <w:rFonts w:ascii="Arial" w:hAnsi="Arial" w:cs="Arial"/>
          <w:lang w:eastAsia="pt-BR"/>
        </w:rPr>
        <w:t xml:space="preserve"> filmadoras são alguns exemplos de tais dispositivos. </w:t>
      </w:r>
      <w:r>
        <w:rPr>
          <w:rFonts w:ascii="Arial" w:hAnsi="Arial" w:cs="Arial"/>
          <w:lang w:eastAsia="pt-BR"/>
        </w:rPr>
        <w:t>De fato, com o aumento significativo dos sistemas dedicados de controle, a maioria dos dispositivos que usamos no dia-a-dia possui um processador digital, que é responsável por realizar uma tarefa específica [AND09].</w:t>
      </w:r>
    </w:p>
    <w:p w:rsidR="00F61A86" w:rsidRPr="00077D53" w:rsidRDefault="00F61A86" w:rsidP="00F61A86">
      <w:pPr>
        <w:contextualSpacing/>
        <w:jc w:val="both"/>
        <w:rPr>
          <w:rFonts w:ascii="Arial" w:hAnsi="Arial" w:cs="Arial"/>
        </w:rPr>
      </w:pPr>
      <w:r w:rsidRPr="00077D53">
        <w:rPr>
          <w:rFonts w:ascii="Arial" w:eastAsia="Arial" w:hAnsi="Arial" w:cs="Arial"/>
        </w:rPr>
        <w:tab/>
        <w:t xml:space="preserve">Dentre </w:t>
      </w:r>
      <w:r w:rsidRPr="00077D53">
        <w:rPr>
          <w:rFonts w:ascii="Arial" w:hAnsi="Arial" w:cs="Arial"/>
        </w:rPr>
        <w:t>as</w:t>
      </w:r>
      <w:r w:rsidRPr="00077D53">
        <w:rPr>
          <w:rFonts w:ascii="Arial" w:eastAsia="Arial" w:hAnsi="Arial" w:cs="Arial"/>
        </w:rPr>
        <w:t xml:space="preserve"> </w:t>
      </w:r>
      <w:r w:rsidRPr="00077D53">
        <w:rPr>
          <w:rFonts w:ascii="Arial" w:hAnsi="Arial" w:cs="Arial"/>
        </w:rPr>
        <w:t>diversas</w:t>
      </w:r>
      <w:r w:rsidRPr="00077D53">
        <w:rPr>
          <w:rFonts w:ascii="Arial" w:eastAsia="Arial" w:hAnsi="Arial" w:cs="Arial"/>
        </w:rPr>
        <w:t xml:space="preserve"> </w:t>
      </w:r>
      <w:r w:rsidRPr="00077D53">
        <w:rPr>
          <w:rFonts w:ascii="Arial" w:hAnsi="Arial" w:cs="Arial"/>
        </w:rPr>
        <w:t>categorias</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sistemas</w:t>
      </w:r>
      <w:r w:rsidRPr="00077D53">
        <w:rPr>
          <w:rFonts w:ascii="Arial" w:eastAsia="Arial" w:hAnsi="Arial" w:cs="Arial"/>
        </w:rPr>
        <w:t xml:space="preserve"> </w:t>
      </w:r>
      <w:r w:rsidRPr="00077D53">
        <w:rPr>
          <w:rFonts w:ascii="Arial" w:hAnsi="Arial" w:cs="Arial"/>
        </w:rPr>
        <w:t>embarcados,</w:t>
      </w:r>
      <w:r w:rsidRPr="00077D53">
        <w:rPr>
          <w:rFonts w:ascii="Arial" w:eastAsia="Arial" w:hAnsi="Arial" w:cs="Arial"/>
        </w:rPr>
        <w:t xml:space="preserve"> </w:t>
      </w:r>
      <w:r w:rsidRPr="00077D53">
        <w:rPr>
          <w:rFonts w:ascii="Arial" w:hAnsi="Arial" w:cs="Arial"/>
        </w:rPr>
        <w:t>há</w:t>
      </w:r>
      <w:r w:rsidRPr="00077D53">
        <w:rPr>
          <w:rFonts w:ascii="Arial" w:eastAsia="Arial" w:hAnsi="Arial" w:cs="Arial"/>
        </w:rPr>
        <w:t xml:space="preserve"> </w:t>
      </w:r>
      <w:r w:rsidRPr="00077D53">
        <w:rPr>
          <w:rFonts w:ascii="Arial" w:hAnsi="Arial" w:cs="Arial"/>
        </w:rPr>
        <w:t>uma</w:t>
      </w:r>
      <w:r w:rsidRPr="00077D53">
        <w:rPr>
          <w:rFonts w:ascii="Arial" w:eastAsia="Arial" w:hAnsi="Arial" w:cs="Arial"/>
        </w:rPr>
        <w:t xml:space="preserve"> </w:t>
      </w:r>
      <w:r w:rsidRPr="00077D53">
        <w:rPr>
          <w:rFonts w:ascii="Arial" w:hAnsi="Arial" w:cs="Arial"/>
        </w:rPr>
        <w:t>cujos</w:t>
      </w:r>
      <w:r w:rsidRPr="00077D53">
        <w:rPr>
          <w:rFonts w:ascii="Arial" w:eastAsia="Arial" w:hAnsi="Arial" w:cs="Arial"/>
        </w:rPr>
        <w:t xml:space="preserve"> </w:t>
      </w:r>
      <w:r w:rsidRPr="00077D53">
        <w:rPr>
          <w:rFonts w:ascii="Arial" w:hAnsi="Arial" w:cs="Arial"/>
        </w:rPr>
        <w:t>resultados</w:t>
      </w:r>
      <w:r w:rsidRPr="00077D53">
        <w:rPr>
          <w:rFonts w:ascii="Arial" w:eastAsia="Arial" w:hAnsi="Arial" w:cs="Arial"/>
        </w:rPr>
        <w:t xml:space="preserve"> </w:t>
      </w:r>
      <w:r w:rsidRPr="00077D53">
        <w:rPr>
          <w:rFonts w:ascii="Arial" w:hAnsi="Arial" w:cs="Arial"/>
        </w:rPr>
        <w:t>além</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íntegros,</w:t>
      </w:r>
      <w:r w:rsidRPr="00077D53">
        <w:rPr>
          <w:rFonts w:ascii="Arial" w:eastAsia="Arial" w:hAnsi="Arial" w:cs="Arial"/>
        </w:rPr>
        <w:t xml:space="preserve"> </w:t>
      </w:r>
      <w:r w:rsidRPr="00077D53">
        <w:rPr>
          <w:rFonts w:ascii="Arial" w:hAnsi="Arial" w:cs="Arial"/>
        </w:rPr>
        <w:t>devem</w:t>
      </w:r>
      <w:r w:rsidRPr="00077D53">
        <w:rPr>
          <w:rFonts w:ascii="Arial" w:eastAsia="Arial" w:hAnsi="Arial" w:cs="Arial"/>
        </w:rPr>
        <w:t xml:space="preserve"> </w:t>
      </w:r>
      <w:r w:rsidRPr="00077D53">
        <w:rPr>
          <w:rFonts w:ascii="Arial" w:hAnsi="Arial" w:cs="Arial"/>
        </w:rPr>
        <w:t>ser</w:t>
      </w:r>
      <w:r w:rsidRPr="00077D53">
        <w:rPr>
          <w:rFonts w:ascii="Arial" w:eastAsia="Arial" w:hAnsi="Arial" w:cs="Arial"/>
        </w:rPr>
        <w:t xml:space="preserve"> </w:t>
      </w:r>
      <w:r w:rsidRPr="00077D53">
        <w:rPr>
          <w:rFonts w:ascii="Arial" w:hAnsi="Arial" w:cs="Arial"/>
        </w:rPr>
        <w:t>produzidos</w:t>
      </w:r>
      <w:r w:rsidRPr="00077D53">
        <w:rPr>
          <w:rFonts w:ascii="Arial" w:eastAsia="Arial" w:hAnsi="Arial" w:cs="Arial"/>
        </w:rPr>
        <w:t xml:space="preserve"> </w:t>
      </w:r>
      <w:r w:rsidRPr="00077D53">
        <w:rPr>
          <w:rFonts w:ascii="Arial" w:hAnsi="Arial" w:cs="Arial"/>
        </w:rPr>
        <w:t>dentro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um</w:t>
      </w:r>
      <w:r w:rsidRPr="00077D53">
        <w:rPr>
          <w:rFonts w:ascii="Arial" w:eastAsia="Arial" w:hAnsi="Arial" w:cs="Arial"/>
        </w:rPr>
        <w:t xml:space="preserve"> </w:t>
      </w:r>
      <w:r w:rsidRPr="00077D53">
        <w:rPr>
          <w:rFonts w:ascii="Arial" w:hAnsi="Arial" w:cs="Arial"/>
        </w:rPr>
        <w:t>determinado</w:t>
      </w:r>
      <w:r w:rsidRPr="00077D53">
        <w:rPr>
          <w:rFonts w:ascii="Arial" w:eastAsia="Arial" w:hAnsi="Arial" w:cs="Arial"/>
        </w:rPr>
        <w:t xml:space="preserve"> </w:t>
      </w:r>
      <w:r w:rsidRPr="00077D53">
        <w:rPr>
          <w:rFonts w:ascii="Arial" w:hAnsi="Arial" w:cs="Arial"/>
        </w:rPr>
        <w:t>intervalo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tempo.</w:t>
      </w:r>
      <w:r w:rsidRPr="00077D53">
        <w:rPr>
          <w:rFonts w:ascii="Arial" w:eastAsia="Arial" w:hAnsi="Arial" w:cs="Arial"/>
        </w:rPr>
        <w:t xml:space="preserve"> </w:t>
      </w:r>
      <w:r w:rsidRPr="00077D53">
        <w:rPr>
          <w:rFonts w:ascii="Arial" w:hAnsi="Arial" w:cs="Arial"/>
        </w:rPr>
        <w:t>Aqueles</w:t>
      </w:r>
      <w:r w:rsidRPr="00077D53">
        <w:rPr>
          <w:rFonts w:ascii="Arial" w:eastAsia="Arial" w:hAnsi="Arial" w:cs="Arial"/>
        </w:rPr>
        <w:t xml:space="preserve"> </w:t>
      </w:r>
      <w:r w:rsidRPr="00077D53">
        <w:rPr>
          <w:rFonts w:ascii="Arial" w:hAnsi="Arial" w:cs="Arial"/>
        </w:rPr>
        <w:t>que</w:t>
      </w:r>
      <w:r w:rsidRPr="00077D53">
        <w:rPr>
          <w:rFonts w:ascii="Arial" w:eastAsia="Arial" w:hAnsi="Arial" w:cs="Arial"/>
        </w:rPr>
        <w:t xml:space="preserve"> </w:t>
      </w:r>
      <w:r w:rsidRPr="00077D53">
        <w:rPr>
          <w:rFonts w:ascii="Arial" w:hAnsi="Arial" w:cs="Arial"/>
        </w:rPr>
        <w:t>pertencem</w:t>
      </w:r>
      <w:r w:rsidRPr="00077D53">
        <w:rPr>
          <w:rFonts w:ascii="Arial" w:eastAsia="Arial" w:hAnsi="Arial" w:cs="Arial"/>
        </w:rPr>
        <w:t xml:space="preserve"> </w:t>
      </w:r>
      <w:r w:rsidRPr="00077D53">
        <w:rPr>
          <w:rFonts w:ascii="Arial" w:hAnsi="Arial" w:cs="Arial"/>
        </w:rPr>
        <w:t>a</w:t>
      </w:r>
      <w:r w:rsidRPr="00077D53">
        <w:rPr>
          <w:rFonts w:ascii="Arial" w:eastAsia="Arial" w:hAnsi="Arial" w:cs="Arial"/>
        </w:rPr>
        <w:t xml:space="preserve"> </w:t>
      </w:r>
      <w:r w:rsidRPr="00077D53">
        <w:rPr>
          <w:rFonts w:ascii="Arial" w:hAnsi="Arial" w:cs="Arial"/>
        </w:rPr>
        <w:t>essa</w:t>
      </w:r>
      <w:r w:rsidRPr="00077D53">
        <w:rPr>
          <w:rFonts w:ascii="Arial" w:eastAsia="Arial" w:hAnsi="Arial" w:cs="Arial"/>
        </w:rPr>
        <w:t xml:space="preserve"> </w:t>
      </w:r>
      <w:r w:rsidRPr="00077D53">
        <w:rPr>
          <w:rFonts w:ascii="Arial" w:hAnsi="Arial" w:cs="Arial"/>
        </w:rPr>
        <w:t>categoria</w:t>
      </w:r>
      <w:r w:rsidRPr="00077D53">
        <w:rPr>
          <w:rFonts w:ascii="Arial" w:eastAsia="Arial" w:hAnsi="Arial" w:cs="Arial"/>
        </w:rPr>
        <w:t xml:space="preserve"> </w:t>
      </w:r>
      <w:r w:rsidRPr="00077D53">
        <w:rPr>
          <w:rFonts w:ascii="Arial" w:hAnsi="Arial" w:cs="Arial"/>
        </w:rPr>
        <w:t>são</w:t>
      </w:r>
      <w:r w:rsidRPr="00077D53">
        <w:rPr>
          <w:rFonts w:ascii="Arial" w:eastAsia="Arial" w:hAnsi="Arial" w:cs="Arial"/>
        </w:rPr>
        <w:t xml:space="preserve"> </w:t>
      </w:r>
      <w:r w:rsidRPr="00077D53">
        <w:rPr>
          <w:rFonts w:ascii="Arial" w:hAnsi="Arial" w:cs="Arial"/>
        </w:rPr>
        <w:t>chamados</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Pr>
          <w:rFonts w:ascii="Arial" w:hAnsi="Arial" w:cs="Arial"/>
        </w:rPr>
        <w:t xml:space="preserve">Sistemas Embarcados de Tempo Real </w:t>
      </w:r>
      <w:r w:rsidRPr="00077D53">
        <w:rPr>
          <w:rFonts w:ascii="Arial" w:hAnsi="Arial" w:cs="Arial"/>
        </w:rPr>
        <w:t>(</w:t>
      </w:r>
      <w:r>
        <w:rPr>
          <w:rFonts w:ascii="Arial" w:hAnsi="Arial" w:cs="Arial"/>
        </w:rPr>
        <w:t>SETR</w:t>
      </w:r>
      <w:r w:rsidRPr="00077D53">
        <w:rPr>
          <w:rFonts w:ascii="Arial" w:hAnsi="Arial" w:cs="Arial"/>
        </w:rPr>
        <w:t>)</w:t>
      </w:r>
      <w:r>
        <w:rPr>
          <w:rFonts w:ascii="Arial" w:hAnsi="Arial" w:cs="Arial"/>
        </w:rPr>
        <w:t xml:space="preserve"> [AND09]</w:t>
      </w:r>
      <w:r w:rsidRPr="00077D53">
        <w:rPr>
          <w:rFonts w:ascii="Arial" w:hAnsi="Arial" w:cs="Arial"/>
        </w:rPr>
        <w:t>.</w:t>
      </w:r>
      <w:r w:rsidRPr="00077D53">
        <w:rPr>
          <w:rFonts w:ascii="Arial" w:eastAsia="Arial" w:hAnsi="Arial" w:cs="Arial"/>
        </w:rPr>
        <w:t xml:space="preserve"> </w:t>
      </w:r>
      <w:r w:rsidRPr="00077D53">
        <w:rPr>
          <w:rFonts w:ascii="Arial" w:hAnsi="Arial" w:cs="Arial"/>
        </w:rPr>
        <w:t>Esses</w:t>
      </w:r>
      <w:r w:rsidRPr="00077D53">
        <w:rPr>
          <w:rFonts w:ascii="Arial" w:eastAsia="Arial" w:hAnsi="Arial" w:cs="Arial"/>
        </w:rPr>
        <w:t xml:space="preserve"> </w:t>
      </w:r>
      <w:r w:rsidRPr="008A5648">
        <w:rPr>
          <w:rFonts w:ascii="Arial" w:hAnsi="Arial" w:cs="Arial"/>
        </w:rPr>
        <w:t>sistemas</w:t>
      </w:r>
      <w:r w:rsidRPr="00077D53">
        <w:rPr>
          <w:rFonts w:ascii="Arial" w:eastAsia="Arial" w:hAnsi="Arial" w:cs="Arial"/>
        </w:rPr>
        <w:t xml:space="preserve"> </w:t>
      </w:r>
      <w:r w:rsidRPr="00077D53">
        <w:rPr>
          <w:rFonts w:ascii="Arial" w:hAnsi="Arial" w:cs="Arial"/>
        </w:rPr>
        <w:t>podem</w:t>
      </w:r>
      <w:r w:rsidRPr="00077D53">
        <w:rPr>
          <w:rFonts w:ascii="Arial" w:eastAsia="Arial" w:hAnsi="Arial" w:cs="Arial"/>
        </w:rPr>
        <w:t xml:space="preserve"> </w:t>
      </w:r>
      <w:r w:rsidRPr="00077D53">
        <w:rPr>
          <w:rFonts w:ascii="Arial" w:hAnsi="Arial" w:cs="Arial"/>
        </w:rPr>
        <w:t>ser</w:t>
      </w:r>
      <w:r w:rsidRPr="00077D53">
        <w:rPr>
          <w:rFonts w:ascii="Arial" w:eastAsia="Arial" w:hAnsi="Arial" w:cs="Arial"/>
        </w:rPr>
        <w:t xml:space="preserve"> </w:t>
      </w:r>
      <w:r w:rsidRPr="00077D53">
        <w:rPr>
          <w:rFonts w:ascii="Arial" w:hAnsi="Arial" w:cs="Arial"/>
        </w:rPr>
        <w:t>classificados</w:t>
      </w:r>
      <w:r w:rsidRPr="00077D53">
        <w:rPr>
          <w:rFonts w:ascii="Arial" w:eastAsia="Arial" w:hAnsi="Arial" w:cs="Arial"/>
        </w:rPr>
        <w:t xml:space="preserve"> </w:t>
      </w:r>
      <w:r w:rsidRPr="00077D53">
        <w:rPr>
          <w:rFonts w:ascii="Arial" w:hAnsi="Arial" w:cs="Arial"/>
        </w:rPr>
        <w:t>em</w:t>
      </w:r>
      <w:r w:rsidRPr="00077D53">
        <w:rPr>
          <w:rFonts w:ascii="Arial" w:eastAsia="Arial" w:hAnsi="Arial" w:cs="Arial"/>
        </w:rPr>
        <w:t xml:space="preserve"> </w:t>
      </w:r>
      <w:r w:rsidRPr="00077D53">
        <w:rPr>
          <w:rFonts w:ascii="Arial" w:hAnsi="Arial" w:cs="Arial"/>
        </w:rPr>
        <w:t>duas</w:t>
      </w:r>
      <w:r w:rsidRPr="00077D53">
        <w:rPr>
          <w:rFonts w:ascii="Arial" w:eastAsia="Arial" w:hAnsi="Arial" w:cs="Arial"/>
        </w:rPr>
        <w:t xml:space="preserve"> </w:t>
      </w:r>
      <w:r w:rsidRPr="00077D53">
        <w:rPr>
          <w:rFonts w:ascii="Arial" w:hAnsi="Arial" w:cs="Arial"/>
        </w:rPr>
        <w:t>subcategorias:</w:t>
      </w:r>
      <w:r w:rsidRPr="00077D53">
        <w:rPr>
          <w:rFonts w:ascii="Arial" w:eastAsia="Arial" w:hAnsi="Arial" w:cs="Arial"/>
        </w:rPr>
        <w:t xml:space="preserve"> </w:t>
      </w:r>
      <w:r w:rsidRPr="00077D53">
        <w:rPr>
          <w:rFonts w:ascii="Arial" w:hAnsi="Arial" w:cs="Arial"/>
        </w:rPr>
        <w:t>críticos</w:t>
      </w:r>
      <w:r w:rsidRPr="00077D53">
        <w:rPr>
          <w:rFonts w:ascii="Arial" w:eastAsia="Arial" w:hAnsi="Arial" w:cs="Arial"/>
        </w:rPr>
        <w:t xml:space="preserve"> </w:t>
      </w:r>
      <w:r w:rsidRPr="00077D53">
        <w:rPr>
          <w:rFonts w:ascii="Arial" w:hAnsi="Arial" w:cs="Arial"/>
        </w:rPr>
        <w:t>(</w:t>
      </w:r>
      <w:r w:rsidRPr="00077D53">
        <w:rPr>
          <w:rFonts w:ascii="Arial" w:eastAsia="Arial" w:hAnsi="Arial" w:cs="Arial"/>
          <w:i/>
          <w:iCs/>
        </w:rPr>
        <w:t>hard</w:t>
      </w:r>
      <w:r w:rsidRPr="00077D53">
        <w:rPr>
          <w:rFonts w:ascii="Arial" w:eastAsia="Arial" w:hAnsi="Arial" w:cs="Arial"/>
        </w:rPr>
        <w:t>)</w:t>
      </w:r>
      <w:r>
        <w:rPr>
          <w:rFonts w:ascii="Arial" w:eastAsia="Arial" w:hAnsi="Arial" w:cs="Arial"/>
        </w:rPr>
        <w:t xml:space="preserve"> e não críticos (</w:t>
      </w:r>
      <w:r>
        <w:rPr>
          <w:rFonts w:ascii="Arial" w:eastAsia="Arial" w:hAnsi="Arial" w:cs="Arial"/>
          <w:i/>
        </w:rPr>
        <w:t>soft</w:t>
      </w:r>
      <w:r>
        <w:rPr>
          <w:rFonts w:ascii="Arial" w:eastAsia="Arial" w:hAnsi="Arial" w:cs="Arial"/>
        </w:rPr>
        <w:t>).</w:t>
      </w:r>
      <w:r w:rsidRPr="00077D53">
        <w:rPr>
          <w:rFonts w:ascii="Arial" w:eastAsia="Arial" w:hAnsi="Arial" w:cs="Arial"/>
        </w:rPr>
        <w:t xml:space="preserve"> </w:t>
      </w:r>
      <w:r>
        <w:rPr>
          <w:rFonts w:ascii="Arial" w:eastAsia="Arial" w:hAnsi="Arial" w:cs="Arial"/>
        </w:rPr>
        <w:t xml:space="preserve">Nos </w:t>
      </w:r>
      <w:r>
        <w:rPr>
          <w:rFonts w:ascii="Arial" w:hAnsi="Arial" w:cs="Arial"/>
        </w:rPr>
        <w:t xml:space="preserve">Sistemas de </w:t>
      </w:r>
      <w:proofErr w:type="spellStart"/>
      <w:r>
        <w:rPr>
          <w:rFonts w:ascii="Arial" w:hAnsi="Arial" w:cs="Arial"/>
        </w:rPr>
        <w:t>Tempo-Real</w:t>
      </w:r>
      <w:proofErr w:type="spellEnd"/>
      <w:r>
        <w:rPr>
          <w:rFonts w:ascii="Arial" w:hAnsi="Arial" w:cs="Arial"/>
        </w:rPr>
        <w:t xml:space="preserve"> não críticos, caso as restrições temporais não sejam satisfeitas, poderá ocorrer uma degradação no desempenho do sistema, que poderá ser tolerada. Sistemas desse tipo podem ser encontrados, por exemplo, nos servidores web, nos telefones celulares, nas TVs digitais, nas </w:t>
      </w:r>
      <w:proofErr w:type="spellStart"/>
      <w:r>
        <w:rPr>
          <w:rFonts w:ascii="Arial" w:hAnsi="Arial" w:cs="Arial"/>
        </w:rPr>
        <w:t>vídeoconferências</w:t>
      </w:r>
      <w:proofErr w:type="spellEnd"/>
      <w:r>
        <w:rPr>
          <w:rFonts w:ascii="Arial" w:hAnsi="Arial" w:cs="Arial"/>
        </w:rPr>
        <w:t xml:space="preserve">, entre outros. Sistemas Embarcados de </w:t>
      </w:r>
      <w:proofErr w:type="spellStart"/>
      <w:r>
        <w:rPr>
          <w:rFonts w:ascii="Arial" w:hAnsi="Arial" w:cs="Arial"/>
        </w:rPr>
        <w:t>Tempo-Real</w:t>
      </w:r>
      <w:proofErr w:type="spellEnd"/>
      <w:r>
        <w:rPr>
          <w:rFonts w:ascii="Arial" w:hAnsi="Arial" w:cs="Arial"/>
        </w:rPr>
        <w:t xml:space="preserve"> críticos são aqueles cuja restrição de tempo deve ser respeitada a todo custo, visto que a violação dela pode ser catastrófica. Exemplos desses sistemas podem ser encontrados em controle automobilístico, equipamentos médicos, aplicações militares, controle aéreo e espacial, centrais nucleares, entre outros [TMSO08, TMS+07]. </w:t>
      </w:r>
    </w:p>
    <w:p w:rsidR="00F61A86" w:rsidRPr="00077D53" w:rsidRDefault="00F61A86" w:rsidP="00F61A86">
      <w:pPr>
        <w:contextualSpacing/>
        <w:jc w:val="both"/>
        <w:rPr>
          <w:rFonts w:ascii="Arial" w:hAnsi="Arial" w:cs="Arial"/>
        </w:rPr>
      </w:pPr>
      <w:r w:rsidRPr="00077D53">
        <w:rPr>
          <w:rFonts w:ascii="Arial" w:eastAsia="Arial" w:hAnsi="Arial" w:cs="Arial"/>
        </w:rPr>
        <w:tab/>
      </w:r>
      <w:r>
        <w:rPr>
          <w:rFonts w:ascii="Arial" w:eastAsia="Arial" w:hAnsi="Arial" w:cs="Arial"/>
        </w:rPr>
        <w:t>Avanços tecnológicos têm possibilitado o desenvolvimento de SETR com funcionalidades cada vez mais complexas e sofisticadas, permitindo assim, o surgimento de dispositivos móveis eficientes, precisos e seguros. Esses dispositivos geralmente possuem uma fonte de energia restrita (ex.: bateria), que ao se esgotar, o sistema para de funcionar. Dessa maneira, estudos relativos à conservação/economia de energia tornaram-se extremamente relevantes nos projetos desses sistemas. Com isso, estimativas referentes ao consumo de energia podem fornecer informações</w:t>
      </w:r>
      <w:bookmarkStart w:id="0" w:name="_GoBack"/>
      <w:bookmarkEnd w:id="0"/>
      <w:r>
        <w:rPr>
          <w:rFonts w:ascii="Arial" w:eastAsia="Arial" w:hAnsi="Arial" w:cs="Arial"/>
        </w:rPr>
        <w:t xml:space="preserve"> importantes aos projetistas tanto relativas ao tempo de vida da bateria, como também, de partes da aplicação que precisam ser otimizadas </w:t>
      </w:r>
      <w:r w:rsidRPr="00077D53">
        <w:rPr>
          <w:rFonts w:ascii="Arial" w:hAnsi="Arial" w:cs="Arial"/>
        </w:rPr>
        <w:t>[</w:t>
      </w:r>
      <w:proofErr w:type="spellStart"/>
      <w:proofErr w:type="gramStart"/>
      <w:r w:rsidRPr="00077D53">
        <w:rPr>
          <w:rFonts w:ascii="Arial" w:hAnsi="Arial" w:cs="Arial"/>
        </w:rPr>
        <w:t>AMCNb</w:t>
      </w:r>
      <w:proofErr w:type="spellEnd"/>
      <w:proofErr w:type="gramEnd"/>
      <w:r w:rsidRPr="00077D53">
        <w:rPr>
          <w:rFonts w:ascii="Arial" w:hAnsi="Arial" w:cs="Arial"/>
        </w:rPr>
        <w:t>,</w:t>
      </w:r>
      <w:r w:rsidRPr="00077D53">
        <w:rPr>
          <w:rFonts w:ascii="Arial" w:eastAsia="Arial" w:hAnsi="Arial" w:cs="Arial"/>
        </w:rPr>
        <w:t xml:space="preserve"> </w:t>
      </w:r>
      <w:proofErr w:type="spellStart"/>
      <w:r w:rsidRPr="00077D53">
        <w:rPr>
          <w:rFonts w:ascii="Arial" w:hAnsi="Arial" w:cs="Arial"/>
        </w:rPr>
        <w:t>AMCNc</w:t>
      </w:r>
      <w:proofErr w:type="spellEnd"/>
      <w:r w:rsidRPr="00077D53">
        <w:rPr>
          <w:rFonts w:ascii="Arial" w:hAnsi="Arial" w:cs="Arial"/>
        </w:rPr>
        <w:t>,</w:t>
      </w:r>
      <w:r w:rsidRPr="00077D53">
        <w:rPr>
          <w:rFonts w:ascii="Arial" w:eastAsia="Arial" w:hAnsi="Arial" w:cs="Arial"/>
        </w:rPr>
        <w:t xml:space="preserve"> </w:t>
      </w:r>
      <w:r w:rsidRPr="00077D53">
        <w:rPr>
          <w:rFonts w:ascii="Arial" w:hAnsi="Arial" w:cs="Arial"/>
        </w:rPr>
        <w:t>TMS+07].</w:t>
      </w:r>
    </w:p>
    <w:p w:rsidR="00F61A86" w:rsidRPr="00077D53" w:rsidRDefault="00F61A86" w:rsidP="00F61A86">
      <w:pPr>
        <w:contextualSpacing/>
        <w:jc w:val="both"/>
        <w:rPr>
          <w:rFonts w:ascii="Arial" w:hAnsi="Arial" w:cs="Arial"/>
        </w:rPr>
      </w:pPr>
      <w:r w:rsidRPr="00077D53">
        <w:rPr>
          <w:rFonts w:ascii="Arial" w:eastAsia="Arial" w:hAnsi="Arial" w:cs="Arial"/>
        </w:rPr>
        <w:tab/>
      </w:r>
      <w:r>
        <w:rPr>
          <w:rFonts w:ascii="Arial" w:eastAsia="Arial" w:hAnsi="Arial" w:cs="Arial"/>
        </w:rPr>
        <w:t xml:space="preserve">Com o crescimento da heterogeneidade e da complexidade dos SETR, é requerida uma abordagem interdisciplinar no processo de desenvolvimento de tais sistemas, envolvendo as áreas de engenharia de </w:t>
      </w:r>
      <w:r w:rsidRPr="00C615E1">
        <w:rPr>
          <w:rFonts w:ascii="Arial" w:eastAsia="Arial" w:hAnsi="Arial" w:cs="Arial"/>
          <w:i/>
        </w:rPr>
        <w:t>software</w:t>
      </w:r>
      <w:r>
        <w:rPr>
          <w:rFonts w:ascii="Arial" w:hAnsi="Arial" w:cs="Arial"/>
        </w:rPr>
        <w:t>, mecânica, elétrica e eletrônica</w:t>
      </w:r>
      <w:r w:rsidRPr="00077D53">
        <w:rPr>
          <w:rFonts w:ascii="Arial" w:hAnsi="Arial" w:cs="Arial"/>
        </w:rPr>
        <w:t>.</w:t>
      </w:r>
      <w:r w:rsidRPr="00077D53">
        <w:rPr>
          <w:rFonts w:ascii="Arial" w:eastAsia="Arial" w:hAnsi="Arial" w:cs="Arial"/>
        </w:rPr>
        <w:t xml:space="preserve"> </w:t>
      </w:r>
      <w:r>
        <w:rPr>
          <w:rFonts w:ascii="Arial" w:hAnsi="Arial" w:cs="Arial"/>
        </w:rPr>
        <w:t>Nesse sentido</w:t>
      </w:r>
      <w:r w:rsidRPr="00077D53">
        <w:rPr>
          <w:rFonts w:ascii="Arial" w:hAnsi="Arial" w:cs="Arial"/>
        </w:rPr>
        <w:t>,</w:t>
      </w:r>
      <w:r>
        <w:rPr>
          <w:rFonts w:ascii="Arial" w:hAnsi="Arial" w:cs="Arial"/>
        </w:rPr>
        <w:t xml:space="preserve"> foi</w:t>
      </w:r>
      <w:r w:rsidRPr="00077D53">
        <w:rPr>
          <w:rFonts w:ascii="Arial" w:eastAsia="Arial" w:hAnsi="Arial" w:cs="Arial"/>
        </w:rPr>
        <w:t xml:space="preserve"> </w:t>
      </w:r>
      <w:r w:rsidRPr="00077D53">
        <w:rPr>
          <w:rFonts w:ascii="Arial" w:hAnsi="Arial" w:cs="Arial"/>
        </w:rPr>
        <w:t>especificada</w:t>
      </w:r>
      <w:r w:rsidRPr="00077D53">
        <w:rPr>
          <w:rFonts w:ascii="Arial" w:eastAsia="Arial" w:hAnsi="Arial" w:cs="Arial"/>
        </w:rPr>
        <w:t xml:space="preserve"> </w:t>
      </w:r>
      <w:r w:rsidRPr="00077D53">
        <w:rPr>
          <w:rFonts w:ascii="Arial" w:hAnsi="Arial" w:cs="Arial"/>
        </w:rPr>
        <w:t>pela</w:t>
      </w:r>
      <w:r w:rsidRPr="00077D53">
        <w:rPr>
          <w:rFonts w:ascii="Arial" w:eastAsia="Arial" w:hAnsi="Arial" w:cs="Arial"/>
        </w:rPr>
        <w:t xml:space="preserve"> </w:t>
      </w:r>
      <w:r w:rsidRPr="00077D53">
        <w:rPr>
          <w:rFonts w:ascii="Arial" w:hAnsi="Arial" w:cs="Arial"/>
        </w:rPr>
        <w:t>OMG</w:t>
      </w:r>
      <w:r w:rsidRPr="00077D53">
        <w:rPr>
          <w:rFonts w:ascii="Arial" w:eastAsia="Arial" w:hAnsi="Arial" w:cs="Arial"/>
          <w:i/>
          <w:iCs/>
        </w:rPr>
        <w:t xml:space="preserve"> </w:t>
      </w:r>
      <w:r w:rsidRPr="00077D53">
        <w:rPr>
          <w:rFonts w:ascii="Arial" w:hAnsi="Arial" w:cs="Arial"/>
          <w:i/>
          <w:iCs/>
        </w:rPr>
        <w:t>(</w:t>
      </w:r>
      <w:proofErr w:type="spellStart"/>
      <w:r w:rsidRPr="00077D53">
        <w:rPr>
          <w:rFonts w:ascii="Arial" w:hAnsi="Arial" w:cs="Arial"/>
          <w:i/>
          <w:iCs/>
        </w:rPr>
        <w:t>Object</w:t>
      </w:r>
      <w:proofErr w:type="spellEnd"/>
      <w:r w:rsidRPr="00077D53">
        <w:rPr>
          <w:rFonts w:ascii="Arial" w:eastAsia="Arial" w:hAnsi="Arial" w:cs="Arial"/>
          <w:i/>
          <w:iCs/>
        </w:rPr>
        <w:t xml:space="preserve"> </w:t>
      </w:r>
      <w:proofErr w:type="spellStart"/>
      <w:r w:rsidRPr="00077D53">
        <w:rPr>
          <w:rFonts w:ascii="Arial" w:hAnsi="Arial" w:cs="Arial"/>
          <w:i/>
          <w:iCs/>
        </w:rPr>
        <w:t>Managment</w:t>
      </w:r>
      <w:proofErr w:type="spellEnd"/>
      <w:r w:rsidRPr="00077D53">
        <w:rPr>
          <w:rFonts w:ascii="Arial" w:eastAsia="Arial" w:hAnsi="Arial" w:cs="Arial"/>
        </w:rPr>
        <w:t xml:space="preserve"> </w:t>
      </w:r>
      <w:proofErr w:type="spellStart"/>
      <w:r w:rsidRPr="00077D53">
        <w:rPr>
          <w:rFonts w:ascii="Arial" w:hAnsi="Arial" w:cs="Arial"/>
        </w:rPr>
        <w:t>Group</w:t>
      </w:r>
      <w:proofErr w:type="spellEnd"/>
      <w:r w:rsidRPr="00077D53">
        <w:rPr>
          <w:rFonts w:ascii="Arial" w:hAnsi="Arial" w:cs="Arial"/>
        </w:rPr>
        <w:t>)</w:t>
      </w:r>
      <w:r w:rsidRPr="00077D53">
        <w:rPr>
          <w:rFonts w:ascii="Arial" w:eastAsia="Arial" w:hAnsi="Arial" w:cs="Arial"/>
        </w:rPr>
        <w:t xml:space="preserve"> </w:t>
      </w:r>
      <w:r w:rsidRPr="00077D53">
        <w:rPr>
          <w:rFonts w:ascii="Arial" w:hAnsi="Arial" w:cs="Arial"/>
        </w:rPr>
        <w:t>[OMG89],</w:t>
      </w:r>
      <w:r w:rsidRPr="00077D53">
        <w:rPr>
          <w:rFonts w:ascii="Arial" w:eastAsia="Arial" w:hAnsi="Arial" w:cs="Arial"/>
        </w:rPr>
        <w:t xml:space="preserve"> </w:t>
      </w:r>
      <w:r w:rsidRPr="00077D53">
        <w:rPr>
          <w:rFonts w:ascii="Arial" w:hAnsi="Arial" w:cs="Arial"/>
        </w:rPr>
        <w:t>a</w:t>
      </w:r>
      <w:r w:rsidRPr="00077D53">
        <w:rPr>
          <w:rFonts w:ascii="Arial" w:eastAsia="Arial" w:hAnsi="Arial" w:cs="Arial"/>
        </w:rPr>
        <w:t xml:space="preserve"> </w:t>
      </w:r>
      <w:r w:rsidRPr="00077D53">
        <w:rPr>
          <w:rFonts w:ascii="Arial" w:hAnsi="Arial" w:cs="Arial"/>
        </w:rPr>
        <w:t>linguagem</w:t>
      </w:r>
      <w:r>
        <w:rPr>
          <w:rFonts w:ascii="Arial" w:hAnsi="Arial" w:cs="Arial"/>
        </w:rPr>
        <w:t xml:space="preserve"> de modelagem</w:t>
      </w:r>
      <w:r w:rsidRPr="00077D53">
        <w:rPr>
          <w:rFonts w:ascii="Arial" w:eastAsia="Arial" w:hAnsi="Arial" w:cs="Arial"/>
        </w:rPr>
        <w:t xml:space="preserve"> </w:t>
      </w:r>
      <w:r w:rsidRPr="00077D53">
        <w:rPr>
          <w:rFonts w:ascii="Arial" w:hAnsi="Arial" w:cs="Arial"/>
        </w:rPr>
        <w:t>semiformal</w:t>
      </w:r>
      <w:r w:rsidRPr="00077D53">
        <w:rPr>
          <w:rFonts w:ascii="Arial" w:eastAsia="Arial" w:hAnsi="Arial" w:cs="Arial"/>
        </w:rPr>
        <w:t xml:space="preserve"> </w:t>
      </w:r>
      <w:proofErr w:type="spellStart"/>
      <w:proofErr w:type="gramStart"/>
      <w:r w:rsidRPr="00077D53">
        <w:rPr>
          <w:rFonts w:ascii="Arial" w:hAnsi="Arial" w:cs="Arial"/>
        </w:rPr>
        <w:t>SysML</w:t>
      </w:r>
      <w:proofErr w:type="spellEnd"/>
      <w:proofErr w:type="gramEnd"/>
      <w:r w:rsidRPr="00077D53">
        <w:rPr>
          <w:rFonts w:ascii="Arial" w:eastAsia="Arial" w:hAnsi="Arial" w:cs="Arial"/>
          <w:i/>
          <w:iCs/>
        </w:rPr>
        <w:t xml:space="preserve"> </w:t>
      </w:r>
      <w:r w:rsidRPr="00077D53">
        <w:rPr>
          <w:rFonts w:ascii="Arial" w:hAnsi="Arial" w:cs="Arial"/>
          <w:i/>
          <w:iCs/>
        </w:rPr>
        <w:t>(System</w:t>
      </w:r>
      <w:r w:rsidRPr="00077D53">
        <w:rPr>
          <w:rFonts w:ascii="Arial" w:eastAsia="Arial" w:hAnsi="Arial" w:cs="Arial"/>
          <w:i/>
          <w:iCs/>
        </w:rPr>
        <w:t xml:space="preserve"> </w:t>
      </w:r>
      <w:proofErr w:type="spellStart"/>
      <w:r w:rsidRPr="00077D53">
        <w:rPr>
          <w:rFonts w:ascii="Arial" w:hAnsi="Arial" w:cs="Arial"/>
          <w:i/>
          <w:iCs/>
        </w:rPr>
        <w:t>Modelling</w:t>
      </w:r>
      <w:proofErr w:type="spellEnd"/>
      <w:r w:rsidRPr="00077D53">
        <w:rPr>
          <w:rFonts w:ascii="Arial" w:eastAsia="Arial" w:hAnsi="Arial" w:cs="Arial"/>
        </w:rPr>
        <w:t xml:space="preserve"> </w:t>
      </w:r>
      <w:proofErr w:type="spellStart"/>
      <w:r w:rsidRPr="00077D53">
        <w:rPr>
          <w:rFonts w:ascii="Arial" w:hAnsi="Arial" w:cs="Arial"/>
        </w:rPr>
        <w:t>Language</w:t>
      </w:r>
      <w:proofErr w:type="spellEnd"/>
      <w:r w:rsidRPr="00077D53">
        <w:rPr>
          <w:rFonts w:ascii="Arial" w:hAnsi="Arial" w:cs="Arial"/>
        </w:rPr>
        <w:t>)</w:t>
      </w:r>
      <w:r w:rsidRPr="00077D53">
        <w:rPr>
          <w:rFonts w:ascii="Arial" w:eastAsia="Arial" w:hAnsi="Arial" w:cs="Arial"/>
        </w:rPr>
        <w:t xml:space="preserve"> </w:t>
      </w:r>
      <w:r w:rsidRPr="00077D53">
        <w:rPr>
          <w:rFonts w:ascii="Arial" w:hAnsi="Arial" w:cs="Arial"/>
        </w:rPr>
        <w:t>[Sys07]</w:t>
      </w:r>
      <w:r>
        <w:rPr>
          <w:rFonts w:ascii="Arial" w:hAnsi="Arial" w:cs="Arial"/>
        </w:rPr>
        <w:t>. Essa linguagem</w:t>
      </w:r>
      <w:r w:rsidRPr="00077D53">
        <w:rPr>
          <w:rFonts w:ascii="Arial" w:eastAsia="Arial" w:hAnsi="Arial" w:cs="Arial"/>
        </w:rPr>
        <w:t xml:space="preserve"> </w:t>
      </w:r>
      <w:r w:rsidRPr="00077D53">
        <w:rPr>
          <w:rFonts w:ascii="Arial" w:hAnsi="Arial" w:cs="Arial"/>
        </w:rPr>
        <w:t>suporta</w:t>
      </w:r>
      <w:r w:rsidRPr="00077D53">
        <w:rPr>
          <w:rFonts w:ascii="Arial" w:eastAsia="Arial" w:hAnsi="Arial" w:cs="Arial"/>
        </w:rPr>
        <w:t xml:space="preserve"> </w:t>
      </w:r>
      <w:r>
        <w:rPr>
          <w:rFonts w:ascii="Arial" w:eastAsia="Arial" w:hAnsi="Arial" w:cs="Arial"/>
        </w:rPr>
        <w:t xml:space="preserve">a </w:t>
      </w:r>
      <w:r w:rsidRPr="00077D53">
        <w:rPr>
          <w:rFonts w:ascii="Arial" w:hAnsi="Arial" w:cs="Arial"/>
        </w:rPr>
        <w:t>especificação,</w:t>
      </w:r>
      <w:r w:rsidRPr="00077D53">
        <w:rPr>
          <w:rFonts w:ascii="Arial" w:eastAsia="Arial" w:hAnsi="Arial" w:cs="Arial"/>
        </w:rPr>
        <w:t xml:space="preserve"> </w:t>
      </w:r>
      <w:r w:rsidRPr="00077D53">
        <w:rPr>
          <w:rFonts w:ascii="Arial" w:hAnsi="Arial" w:cs="Arial"/>
        </w:rPr>
        <w:t>análise,</w:t>
      </w:r>
      <w:r w:rsidRPr="00077D53">
        <w:rPr>
          <w:rFonts w:ascii="Arial" w:eastAsia="Arial" w:hAnsi="Arial" w:cs="Arial"/>
        </w:rPr>
        <w:t xml:space="preserve"> </w:t>
      </w:r>
      <w:r w:rsidRPr="00077D53">
        <w:rPr>
          <w:rFonts w:ascii="Arial" w:hAnsi="Arial" w:cs="Arial"/>
        </w:rPr>
        <w:t>desenho</w:t>
      </w:r>
      <w:r w:rsidRPr="00077D53">
        <w:rPr>
          <w:rFonts w:ascii="Arial" w:eastAsia="Arial" w:hAnsi="Arial" w:cs="Arial"/>
        </w:rPr>
        <w:t xml:space="preserve"> </w:t>
      </w:r>
      <w:r w:rsidRPr="00077D53">
        <w:rPr>
          <w:rFonts w:ascii="Arial" w:hAnsi="Arial" w:cs="Arial"/>
        </w:rPr>
        <w:t>e</w:t>
      </w:r>
      <w:r w:rsidRPr="00077D53">
        <w:rPr>
          <w:rFonts w:ascii="Arial" w:eastAsia="Arial" w:hAnsi="Arial" w:cs="Arial"/>
        </w:rPr>
        <w:t xml:space="preserve"> </w:t>
      </w:r>
      <w:r w:rsidRPr="00077D53">
        <w:rPr>
          <w:rFonts w:ascii="Arial" w:hAnsi="Arial" w:cs="Arial"/>
        </w:rPr>
        <w:t>verificação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sistemas</w:t>
      </w:r>
      <w:r w:rsidRPr="00077D53">
        <w:rPr>
          <w:rFonts w:ascii="Arial" w:eastAsia="Arial" w:hAnsi="Arial" w:cs="Arial"/>
        </w:rPr>
        <w:t xml:space="preserve"> </w:t>
      </w:r>
      <w:r w:rsidRPr="00077D53">
        <w:rPr>
          <w:rFonts w:ascii="Arial" w:hAnsi="Arial" w:cs="Arial"/>
        </w:rPr>
        <w:t>complexos,</w:t>
      </w:r>
      <w:r w:rsidRPr="00077D53">
        <w:rPr>
          <w:rFonts w:ascii="Arial" w:eastAsia="Arial" w:hAnsi="Arial" w:cs="Arial"/>
        </w:rPr>
        <w:t xml:space="preserve"> </w:t>
      </w:r>
      <w:r w:rsidRPr="00077D53">
        <w:rPr>
          <w:rFonts w:ascii="Arial" w:hAnsi="Arial" w:cs="Arial"/>
        </w:rPr>
        <w:t>que</w:t>
      </w:r>
      <w:r w:rsidRPr="00077D53">
        <w:rPr>
          <w:rFonts w:ascii="Arial" w:eastAsia="Arial" w:hAnsi="Arial" w:cs="Arial"/>
        </w:rPr>
        <w:t xml:space="preserve"> </w:t>
      </w:r>
      <w:r w:rsidRPr="00077D53">
        <w:rPr>
          <w:rFonts w:ascii="Arial" w:hAnsi="Arial" w:cs="Arial"/>
        </w:rPr>
        <w:t>podem</w:t>
      </w:r>
      <w:r w:rsidRPr="00077D53">
        <w:rPr>
          <w:rFonts w:ascii="Arial" w:eastAsia="Arial" w:hAnsi="Arial" w:cs="Arial"/>
        </w:rPr>
        <w:t xml:space="preserve"> </w:t>
      </w:r>
      <w:r w:rsidRPr="00077D53">
        <w:rPr>
          <w:rFonts w:ascii="Arial" w:hAnsi="Arial" w:cs="Arial"/>
        </w:rPr>
        <w:t>incluir</w:t>
      </w:r>
      <w:r w:rsidRPr="00077D53">
        <w:rPr>
          <w:rFonts w:ascii="Arial" w:eastAsia="Arial" w:hAnsi="Arial" w:cs="Arial"/>
          <w:i/>
          <w:iCs/>
        </w:rPr>
        <w:t xml:space="preserve"> </w:t>
      </w:r>
      <w:r w:rsidRPr="00077D53">
        <w:rPr>
          <w:rFonts w:ascii="Arial" w:hAnsi="Arial" w:cs="Arial"/>
          <w:i/>
          <w:iCs/>
        </w:rPr>
        <w:t>hardware,</w:t>
      </w:r>
      <w:r w:rsidRPr="00077D53">
        <w:rPr>
          <w:rFonts w:ascii="Arial" w:eastAsia="Arial" w:hAnsi="Arial" w:cs="Arial"/>
          <w:i/>
          <w:iCs/>
        </w:rPr>
        <w:t xml:space="preserve"> </w:t>
      </w:r>
      <w:r w:rsidRPr="00077D53">
        <w:rPr>
          <w:rFonts w:ascii="Arial" w:hAnsi="Arial" w:cs="Arial"/>
          <w:i/>
          <w:iCs/>
        </w:rPr>
        <w:t>software,</w:t>
      </w:r>
      <w:r w:rsidRPr="00077D53">
        <w:rPr>
          <w:rFonts w:ascii="Arial" w:eastAsia="Arial" w:hAnsi="Arial" w:cs="Arial"/>
        </w:rPr>
        <w:t xml:space="preserve"> </w:t>
      </w:r>
      <w:r w:rsidRPr="00077D53">
        <w:rPr>
          <w:rFonts w:ascii="Arial" w:hAnsi="Arial" w:cs="Arial"/>
        </w:rPr>
        <w:t>informações,</w:t>
      </w:r>
      <w:r w:rsidRPr="00077D53">
        <w:rPr>
          <w:rFonts w:ascii="Arial" w:eastAsia="Arial" w:hAnsi="Arial" w:cs="Arial"/>
        </w:rPr>
        <w:t xml:space="preserve"> </w:t>
      </w:r>
      <w:r w:rsidRPr="00077D53">
        <w:rPr>
          <w:rFonts w:ascii="Arial" w:hAnsi="Arial" w:cs="Arial"/>
        </w:rPr>
        <w:t>métodos,</w:t>
      </w:r>
      <w:r w:rsidRPr="00077D53">
        <w:rPr>
          <w:rFonts w:ascii="Arial" w:eastAsia="Arial" w:hAnsi="Arial" w:cs="Arial"/>
        </w:rPr>
        <w:t xml:space="preserve"> </w:t>
      </w:r>
      <w:r w:rsidRPr="00077D53">
        <w:rPr>
          <w:rFonts w:ascii="Arial" w:hAnsi="Arial" w:cs="Arial"/>
        </w:rPr>
        <w:t>pessoas</w:t>
      </w:r>
      <w:r w:rsidRPr="00077D53">
        <w:rPr>
          <w:rFonts w:ascii="Arial" w:eastAsia="Arial" w:hAnsi="Arial" w:cs="Arial"/>
        </w:rPr>
        <w:t xml:space="preserve"> </w:t>
      </w:r>
      <w:r w:rsidRPr="00077D53">
        <w:rPr>
          <w:rFonts w:ascii="Arial" w:hAnsi="Arial" w:cs="Arial"/>
        </w:rPr>
        <w:t>e</w:t>
      </w:r>
      <w:r w:rsidRPr="00077D53">
        <w:rPr>
          <w:rFonts w:ascii="Arial" w:eastAsia="Arial" w:hAnsi="Arial" w:cs="Arial"/>
        </w:rPr>
        <w:t xml:space="preserve"> </w:t>
      </w:r>
      <w:r w:rsidRPr="00077D53">
        <w:rPr>
          <w:rFonts w:ascii="Arial" w:hAnsi="Arial" w:cs="Arial"/>
        </w:rPr>
        <w:t>instrumentos.</w:t>
      </w:r>
      <w:r w:rsidRPr="00077D53">
        <w:rPr>
          <w:rFonts w:ascii="Arial" w:eastAsia="Arial" w:hAnsi="Arial" w:cs="Arial"/>
        </w:rPr>
        <w:t xml:space="preserve"> </w:t>
      </w:r>
      <w:proofErr w:type="spellStart"/>
      <w:proofErr w:type="gramStart"/>
      <w:r>
        <w:rPr>
          <w:rFonts w:ascii="Arial" w:hAnsi="Arial" w:cs="Arial"/>
        </w:rPr>
        <w:t>SysML</w:t>
      </w:r>
      <w:proofErr w:type="spellEnd"/>
      <w:proofErr w:type="gramEnd"/>
      <w:r>
        <w:rPr>
          <w:rFonts w:ascii="Arial" w:hAnsi="Arial" w:cs="Arial"/>
        </w:rPr>
        <w:t xml:space="preserve"> </w:t>
      </w:r>
      <w:r w:rsidRPr="00077D53">
        <w:rPr>
          <w:rFonts w:ascii="Arial" w:hAnsi="Arial" w:cs="Arial"/>
        </w:rPr>
        <w:t>estende</w:t>
      </w:r>
      <w:r w:rsidRPr="00077D53">
        <w:rPr>
          <w:rFonts w:ascii="Arial" w:eastAsia="Arial" w:hAnsi="Arial" w:cs="Arial"/>
        </w:rPr>
        <w:t xml:space="preserve"> </w:t>
      </w:r>
      <w:r w:rsidRPr="00077D53">
        <w:rPr>
          <w:rFonts w:ascii="Arial" w:hAnsi="Arial" w:cs="Arial"/>
        </w:rPr>
        <w:t>UML</w:t>
      </w:r>
      <w:r w:rsidRPr="00077D53">
        <w:rPr>
          <w:rFonts w:ascii="Arial" w:eastAsia="Arial" w:hAnsi="Arial" w:cs="Arial"/>
          <w:i/>
          <w:iCs/>
        </w:rPr>
        <w:t xml:space="preserve"> </w:t>
      </w:r>
      <w:r w:rsidRPr="00077D53">
        <w:rPr>
          <w:rFonts w:ascii="Arial" w:hAnsi="Arial" w:cs="Arial"/>
          <w:i/>
          <w:iCs/>
        </w:rPr>
        <w:t>(</w:t>
      </w:r>
      <w:proofErr w:type="spellStart"/>
      <w:r w:rsidRPr="00077D53">
        <w:rPr>
          <w:rFonts w:ascii="Arial" w:hAnsi="Arial" w:cs="Arial"/>
          <w:i/>
          <w:iCs/>
        </w:rPr>
        <w:t>Unified</w:t>
      </w:r>
      <w:proofErr w:type="spellEnd"/>
      <w:r w:rsidRPr="00077D53">
        <w:rPr>
          <w:rFonts w:ascii="Arial" w:eastAsia="Arial" w:hAnsi="Arial" w:cs="Arial"/>
          <w:i/>
          <w:iCs/>
        </w:rPr>
        <w:t xml:space="preserve"> </w:t>
      </w:r>
      <w:proofErr w:type="spellStart"/>
      <w:r w:rsidRPr="00077D53">
        <w:rPr>
          <w:rFonts w:ascii="Arial" w:hAnsi="Arial" w:cs="Arial"/>
          <w:i/>
          <w:iCs/>
        </w:rPr>
        <w:t>Model</w:t>
      </w:r>
      <w:proofErr w:type="spellEnd"/>
      <w:r w:rsidRPr="00077D53">
        <w:rPr>
          <w:rFonts w:ascii="Arial" w:eastAsia="Arial" w:hAnsi="Arial" w:cs="Arial"/>
          <w:i/>
          <w:iCs/>
        </w:rPr>
        <w:t xml:space="preserve"> </w:t>
      </w:r>
      <w:proofErr w:type="spellStart"/>
      <w:r w:rsidRPr="00077D53">
        <w:rPr>
          <w:rFonts w:ascii="Arial" w:hAnsi="Arial" w:cs="Arial"/>
          <w:i/>
          <w:iCs/>
        </w:rPr>
        <w:t>Language</w:t>
      </w:r>
      <w:proofErr w:type="spellEnd"/>
      <w:r w:rsidRPr="00077D53">
        <w:rPr>
          <w:rFonts w:ascii="Arial" w:hAnsi="Arial" w:cs="Arial"/>
          <w:i/>
          <w:iCs/>
        </w:rPr>
        <w:t>)</w:t>
      </w:r>
      <w:r w:rsidRPr="00077D53">
        <w:rPr>
          <w:rFonts w:ascii="Arial" w:eastAsia="Arial" w:hAnsi="Arial" w:cs="Arial"/>
        </w:rPr>
        <w:t xml:space="preserve"> </w:t>
      </w:r>
      <w:r w:rsidRPr="00077D53">
        <w:rPr>
          <w:rFonts w:ascii="Arial" w:hAnsi="Arial" w:cs="Arial"/>
        </w:rPr>
        <w:t>2.0</w:t>
      </w:r>
      <w:r w:rsidRPr="00077D53">
        <w:rPr>
          <w:rFonts w:ascii="Arial" w:eastAsia="Arial" w:hAnsi="Arial" w:cs="Arial"/>
        </w:rPr>
        <w:t xml:space="preserve"> </w:t>
      </w:r>
      <w:r w:rsidRPr="00077D53">
        <w:rPr>
          <w:rFonts w:ascii="Arial" w:hAnsi="Arial" w:cs="Arial"/>
        </w:rPr>
        <w:t>[UML05],</w:t>
      </w:r>
      <w:r w:rsidRPr="00077D53">
        <w:rPr>
          <w:rFonts w:ascii="Arial" w:eastAsia="Arial" w:hAnsi="Arial" w:cs="Arial"/>
        </w:rPr>
        <w:t xml:space="preserve"> </w:t>
      </w:r>
      <w:r>
        <w:rPr>
          <w:rFonts w:ascii="Arial" w:hAnsi="Arial" w:cs="Arial"/>
        </w:rPr>
        <w:t>para aplicação em engenharia de sistemas</w:t>
      </w:r>
      <w:r w:rsidRPr="00077D53">
        <w:rPr>
          <w:rFonts w:ascii="Arial" w:eastAsia="Arial" w:hAnsi="Arial" w:cs="Arial"/>
        </w:rPr>
        <w:t xml:space="preserve"> </w:t>
      </w:r>
      <w:r w:rsidRPr="00077D53">
        <w:rPr>
          <w:rFonts w:ascii="Arial" w:hAnsi="Arial" w:cs="Arial"/>
        </w:rPr>
        <w:t>[Sys07].</w:t>
      </w:r>
    </w:p>
    <w:p w:rsidR="00F61A86" w:rsidRPr="00077D53" w:rsidRDefault="00F61A86" w:rsidP="00F61A86">
      <w:pPr>
        <w:contextualSpacing/>
        <w:jc w:val="both"/>
        <w:rPr>
          <w:rFonts w:ascii="Arial" w:hAnsi="Arial" w:cs="Arial"/>
        </w:rPr>
      </w:pPr>
      <w:r w:rsidRPr="00077D53">
        <w:rPr>
          <w:rFonts w:ascii="Arial" w:eastAsia="Arial" w:hAnsi="Arial" w:cs="Arial"/>
        </w:rPr>
        <w:tab/>
        <w:t xml:space="preserve">A </w:t>
      </w:r>
      <w:r w:rsidRPr="00077D53">
        <w:rPr>
          <w:rFonts w:ascii="Arial" w:hAnsi="Arial" w:cs="Arial"/>
        </w:rPr>
        <w:t>linguagem</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modelagem</w:t>
      </w:r>
      <w:r w:rsidRPr="00077D53">
        <w:rPr>
          <w:rFonts w:ascii="Arial" w:eastAsia="Arial" w:hAnsi="Arial" w:cs="Arial"/>
        </w:rPr>
        <w:t xml:space="preserve"> </w:t>
      </w:r>
      <w:proofErr w:type="spellStart"/>
      <w:proofErr w:type="gramStart"/>
      <w:r w:rsidRPr="00077D53">
        <w:rPr>
          <w:rFonts w:ascii="Arial" w:hAnsi="Arial" w:cs="Arial"/>
        </w:rPr>
        <w:t>SysML</w:t>
      </w:r>
      <w:proofErr w:type="spellEnd"/>
      <w:proofErr w:type="gramEnd"/>
      <w:r w:rsidRPr="00077D53">
        <w:rPr>
          <w:rFonts w:ascii="Arial" w:eastAsia="Arial" w:hAnsi="Arial" w:cs="Arial"/>
        </w:rPr>
        <w:t xml:space="preserve"> </w:t>
      </w:r>
      <w:r w:rsidRPr="00077D53">
        <w:rPr>
          <w:rFonts w:ascii="Arial" w:hAnsi="Arial" w:cs="Arial"/>
        </w:rPr>
        <w:t>não</w:t>
      </w:r>
      <w:r w:rsidRPr="00077D53">
        <w:rPr>
          <w:rFonts w:ascii="Arial" w:eastAsia="Arial" w:hAnsi="Arial" w:cs="Arial"/>
        </w:rPr>
        <w:t xml:space="preserve"> </w:t>
      </w:r>
      <w:r w:rsidRPr="00077D53">
        <w:rPr>
          <w:rFonts w:ascii="Arial" w:hAnsi="Arial" w:cs="Arial"/>
        </w:rPr>
        <w:t>possui</w:t>
      </w:r>
      <w:r w:rsidRPr="00077D53">
        <w:rPr>
          <w:rFonts w:ascii="Arial" w:eastAsia="Arial" w:hAnsi="Arial" w:cs="Arial"/>
        </w:rPr>
        <w:t xml:space="preserve"> </w:t>
      </w:r>
      <w:r w:rsidRPr="00077D53">
        <w:rPr>
          <w:rFonts w:ascii="Arial" w:hAnsi="Arial" w:cs="Arial"/>
        </w:rPr>
        <w:t>suporte</w:t>
      </w:r>
      <w:r w:rsidRPr="00077D53">
        <w:rPr>
          <w:rFonts w:ascii="Arial" w:eastAsia="Arial" w:hAnsi="Arial" w:cs="Arial"/>
        </w:rPr>
        <w:t xml:space="preserve"> </w:t>
      </w:r>
      <w:r w:rsidRPr="00077D53">
        <w:rPr>
          <w:rFonts w:ascii="Arial" w:hAnsi="Arial" w:cs="Arial"/>
        </w:rPr>
        <w:t>para</w:t>
      </w:r>
      <w:r w:rsidRPr="00077D53">
        <w:rPr>
          <w:rFonts w:ascii="Arial" w:eastAsia="Arial" w:hAnsi="Arial" w:cs="Arial"/>
        </w:rPr>
        <w:t xml:space="preserve"> </w:t>
      </w:r>
      <w:r w:rsidRPr="00077D53">
        <w:rPr>
          <w:rFonts w:ascii="Arial" w:hAnsi="Arial" w:cs="Arial"/>
        </w:rPr>
        <w:t>anotações</w:t>
      </w:r>
      <w:r w:rsidRPr="00077D53">
        <w:rPr>
          <w:rFonts w:ascii="Arial" w:eastAsia="Arial" w:hAnsi="Arial" w:cs="Arial"/>
        </w:rPr>
        <w:t xml:space="preserve"> </w:t>
      </w:r>
      <w:r w:rsidRPr="00077D53">
        <w:rPr>
          <w:rFonts w:ascii="Arial" w:hAnsi="Arial" w:cs="Arial"/>
        </w:rPr>
        <w:t>quantitativas.</w:t>
      </w:r>
      <w:r w:rsidRPr="00077D53">
        <w:rPr>
          <w:rFonts w:ascii="Arial" w:eastAsia="Arial" w:hAnsi="Arial" w:cs="Arial"/>
        </w:rPr>
        <w:t xml:space="preserve"> </w:t>
      </w:r>
      <w:r w:rsidRPr="00077D53">
        <w:rPr>
          <w:rFonts w:ascii="Arial" w:hAnsi="Arial" w:cs="Arial"/>
        </w:rPr>
        <w:t>Essas</w:t>
      </w:r>
      <w:r w:rsidRPr="00077D53">
        <w:rPr>
          <w:rFonts w:ascii="Arial" w:eastAsia="Arial" w:hAnsi="Arial" w:cs="Arial"/>
        </w:rPr>
        <w:t xml:space="preserve"> </w:t>
      </w:r>
      <w:r w:rsidRPr="00077D53">
        <w:rPr>
          <w:rFonts w:ascii="Arial" w:hAnsi="Arial" w:cs="Arial"/>
        </w:rPr>
        <w:t>anotações</w:t>
      </w:r>
      <w:r w:rsidRPr="00077D53">
        <w:rPr>
          <w:rFonts w:ascii="Arial" w:eastAsia="Arial" w:hAnsi="Arial" w:cs="Arial"/>
        </w:rPr>
        <w:t xml:space="preserve"> </w:t>
      </w:r>
      <w:r w:rsidRPr="00077D53">
        <w:rPr>
          <w:rFonts w:ascii="Arial" w:hAnsi="Arial" w:cs="Arial"/>
        </w:rPr>
        <w:t>são</w:t>
      </w:r>
      <w:r w:rsidRPr="00077D53">
        <w:rPr>
          <w:rFonts w:ascii="Arial" w:eastAsia="Arial" w:hAnsi="Arial" w:cs="Arial"/>
        </w:rPr>
        <w:t xml:space="preserve"> </w:t>
      </w:r>
      <w:r w:rsidRPr="00077D53">
        <w:rPr>
          <w:rFonts w:ascii="Arial" w:hAnsi="Arial" w:cs="Arial"/>
        </w:rPr>
        <w:t>extremamente</w:t>
      </w:r>
      <w:r w:rsidRPr="00077D53">
        <w:rPr>
          <w:rFonts w:ascii="Arial" w:eastAsia="Arial" w:hAnsi="Arial" w:cs="Arial"/>
        </w:rPr>
        <w:t xml:space="preserve"> </w:t>
      </w:r>
      <w:r w:rsidRPr="00077D53">
        <w:rPr>
          <w:rFonts w:ascii="Arial" w:hAnsi="Arial" w:cs="Arial"/>
        </w:rPr>
        <w:t>importantes</w:t>
      </w:r>
      <w:r w:rsidRPr="00077D53">
        <w:rPr>
          <w:rFonts w:ascii="Arial" w:eastAsia="Arial" w:hAnsi="Arial" w:cs="Arial"/>
        </w:rPr>
        <w:t xml:space="preserve"> </w:t>
      </w:r>
      <w:r w:rsidRPr="00077D53">
        <w:rPr>
          <w:rFonts w:ascii="Arial" w:hAnsi="Arial" w:cs="Arial"/>
        </w:rPr>
        <w:t>quando</w:t>
      </w:r>
      <w:r w:rsidRPr="00077D53">
        <w:rPr>
          <w:rFonts w:ascii="Arial" w:eastAsia="Arial" w:hAnsi="Arial" w:cs="Arial"/>
        </w:rPr>
        <w:t xml:space="preserve"> </w:t>
      </w:r>
      <w:r w:rsidRPr="00077D53">
        <w:rPr>
          <w:rFonts w:ascii="Arial" w:hAnsi="Arial" w:cs="Arial"/>
        </w:rPr>
        <w:t>se</w:t>
      </w:r>
      <w:r w:rsidRPr="00077D53">
        <w:rPr>
          <w:rFonts w:ascii="Arial" w:eastAsia="Arial" w:hAnsi="Arial" w:cs="Arial"/>
        </w:rPr>
        <w:t xml:space="preserve"> </w:t>
      </w:r>
      <w:r w:rsidRPr="00077D53">
        <w:rPr>
          <w:rFonts w:ascii="Arial" w:hAnsi="Arial" w:cs="Arial"/>
        </w:rPr>
        <w:t>está</w:t>
      </w:r>
      <w:r w:rsidRPr="00077D53">
        <w:rPr>
          <w:rFonts w:ascii="Arial" w:eastAsia="Arial" w:hAnsi="Arial" w:cs="Arial"/>
        </w:rPr>
        <w:t xml:space="preserve"> </w:t>
      </w:r>
      <w:r w:rsidRPr="00077D53">
        <w:rPr>
          <w:rFonts w:ascii="Arial" w:hAnsi="Arial" w:cs="Arial"/>
        </w:rPr>
        <w:t>modelando</w:t>
      </w:r>
      <w:r w:rsidRPr="00077D53">
        <w:rPr>
          <w:rFonts w:ascii="Arial" w:eastAsia="Arial" w:hAnsi="Arial" w:cs="Arial"/>
        </w:rPr>
        <w:t xml:space="preserve"> </w:t>
      </w:r>
      <w:r w:rsidRPr="00077D53">
        <w:rPr>
          <w:rFonts w:ascii="Arial" w:hAnsi="Arial" w:cs="Arial"/>
        </w:rPr>
        <w:t>sistemas</w:t>
      </w:r>
      <w:r w:rsidRPr="00077D53">
        <w:rPr>
          <w:rFonts w:ascii="Arial" w:eastAsia="Arial" w:hAnsi="Arial" w:cs="Arial"/>
        </w:rPr>
        <w:t xml:space="preserve"> </w:t>
      </w:r>
      <w:r w:rsidRPr="00077D53">
        <w:rPr>
          <w:rFonts w:ascii="Arial" w:hAnsi="Arial" w:cs="Arial"/>
        </w:rPr>
        <w:t>embarcados</w:t>
      </w:r>
      <w:r w:rsidRPr="00077D53">
        <w:rPr>
          <w:rFonts w:ascii="Arial" w:eastAsia="Arial" w:hAnsi="Arial" w:cs="Arial"/>
        </w:rPr>
        <w:t xml:space="preserve"> </w:t>
      </w:r>
      <w:r w:rsidRPr="00077D53">
        <w:rPr>
          <w:rFonts w:ascii="Arial" w:hAnsi="Arial" w:cs="Arial"/>
        </w:rPr>
        <w:t>críticos.</w:t>
      </w:r>
      <w:r w:rsidRPr="00077D53">
        <w:rPr>
          <w:rFonts w:ascii="Arial" w:eastAsia="Arial" w:hAnsi="Arial" w:cs="Arial"/>
        </w:rPr>
        <w:t xml:space="preserve"> </w:t>
      </w:r>
      <w:r>
        <w:rPr>
          <w:rFonts w:ascii="Arial" w:hAnsi="Arial" w:cs="Arial"/>
        </w:rPr>
        <w:t>A ferramenta Calau suporta</w:t>
      </w:r>
      <w:r w:rsidRPr="00077D53">
        <w:rPr>
          <w:rFonts w:ascii="Arial" w:eastAsia="Arial" w:hAnsi="Arial" w:cs="Arial"/>
        </w:rPr>
        <w:t xml:space="preserve"> </w:t>
      </w:r>
      <w:r w:rsidRPr="00077D53">
        <w:rPr>
          <w:rFonts w:ascii="Arial" w:hAnsi="Arial" w:cs="Arial"/>
        </w:rPr>
        <w:t>a</w:t>
      </w:r>
      <w:r w:rsidRPr="00077D53">
        <w:rPr>
          <w:rFonts w:ascii="Arial" w:eastAsia="Arial" w:hAnsi="Arial" w:cs="Arial"/>
        </w:rPr>
        <w:t xml:space="preserve"> </w:t>
      </w:r>
      <w:r w:rsidRPr="00077D53">
        <w:rPr>
          <w:rFonts w:ascii="Arial" w:hAnsi="Arial" w:cs="Arial"/>
        </w:rPr>
        <w:t>combinação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proofErr w:type="spellStart"/>
      <w:proofErr w:type="gramStart"/>
      <w:r w:rsidRPr="00077D53">
        <w:rPr>
          <w:rFonts w:ascii="Arial" w:hAnsi="Arial" w:cs="Arial"/>
        </w:rPr>
        <w:t>SysML</w:t>
      </w:r>
      <w:proofErr w:type="spellEnd"/>
      <w:proofErr w:type="gramEnd"/>
      <w:r w:rsidRPr="00077D53">
        <w:rPr>
          <w:rFonts w:ascii="Arial" w:eastAsia="Arial" w:hAnsi="Arial" w:cs="Arial"/>
        </w:rPr>
        <w:t xml:space="preserve"> </w:t>
      </w:r>
      <w:r w:rsidRPr="00077D53">
        <w:rPr>
          <w:rFonts w:ascii="Arial" w:hAnsi="Arial" w:cs="Arial"/>
        </w:rPr>
        <w:t>e</w:t>
      </w:r>
      <w:r w:rsidRPr="00077D53">
        <w:rPr>
          <w:rFonts w:ascii="Arial" w:eastAsia="Arial" w:hAnsi="Arial" w:cs="Arial"/>
        </w:rPr>
        <w:t xml:space="preserve"> </w:t>
      </w:r>
      <w:r w:rsidRPr="00077D53">
        <w:rPr>
          <w:rFonts w:ascii="Arial" w:hAnsi="Arial" w:cs="Arial"/>
        </w:rPr>
        <w:t>MARTE</w:t>
      </w:r>
      <w:r w:rsidRPr="00077D53">
        <w:rPr>
          <w:rFonts w:ascii="Arial" w:eastAsia="Arial" w:hAnsi="Arial" w:cs="Arial"/>
        </w:rPr>
        <w:t xml:space="preserve"> </w:t>
      </w:r>
      <w:r w:rsidRPr="00077D53">
        <w:rPr>
          <w:rFonts w:ascii="Arial" w:hAnsi="Arial" w:cs="Arial"/>
        </w:rPr>
        <w:t>(</w:t>
      </w:r>
      <w:proofErr w:type="spellStart"/>
      <w:r w:rsidRPr="00077D53">
        <w:rPr>
          <w:rFonts w:ascii="Arial" w:eastAsia="Arial" w:hAnsi="Arial" w:cs="Arial"/>
          <w:i/>
          <w:iCs/>
        </w:rPr>
        <w:t>Modeling</w:t>
      </w:r>
      <w:proofErr w:type="spellEnd"/>
      <w:r w:rsidRPr="00077D53">
        <w:rPr>
          <w:rFonts w:ascii="Arial" w:eastAsia="Arial" w:hAnsi="Arial" w:cs="Arial"/>
          <w:i/>
          <w:iCs/>
        </w:rPr>
        <w:t xml:space="preserve"> </w:t>
      </w:r>
      <w:proofErr w:type="spellStart"/>
      <w:r w:rsidRPr="00077D53">
        <w:rPr>
          <w:rFonts w:ascii="Arial" w:hAnsi="Arial" w:cs="Arial"/>
          <w:i/>
          <w:iCs/>
        </w:rPr>
        <w:t>and</w:t>
      </w:r>
      <w:proofErr w:type="spellEnd"/>
      <w:r w:rsidRPr="00077D53">
        <w:rPr>
          <w:rFonts w:ascii="Arial" w:eastAsia="Arial" w:hAnsi="Arial" w:cs="Arial"/>
          <w:i/>
          <w:iCs/>
        </w:rPr>
        <w:t xml:space="preserve"> </w:t>
      </w:r>
      <w:proofErr w:type="spellStart"/>
      <w:r w:rsidRPr="00077D53">
        <w:rPr>
          <w:rFonts w:ascii="Arial" w:hAnsi="Arial" w:cs="Arial"/>
          <w:i/>
          <w:iCs/>
        </w:rPr>
        <w:t>Analysis</w:t>
      </w:r>
      <w:proofErr w:type="spellEnd"/>
      <w:r w:rsidRPr="00077D53">
        <w:rPr>
          <w:rFonts w:ascii="Arial" w:eastAsia="Arial" w:hAnsi="Arial" w:cs="Arial"/>
          <w:i/>
          <w:iCs/>
        </w:rPr>
        <w:t xml:space="preserve"> </w:t>
      </w:r>
      <w:proofErr w:type="spellStart"/>
      <w:r w:rsidRPr="00077D53">
        <w:rPr>
          <w:rFonts w:ascii="Arial" w:hAnsi="Arial" w:cs="Arial"/>
          <w:i/>
          <w:iCs/>
        </w:rPr>
        <w:t>of</w:t>
      </w:r>
      <w:proofErr w:type="spellEnd"/>
      <w:r w:rsidRPr="00077D53">
        <w:rPr>
          <w:rFonts w:ascii="Arial" w:eastAsia="Arial" w:hAnsi="Arial" w:cs="Arial"/>
          <w:i/>
          <w:iCs/>
        </w:rPr>
        <w:t xml:space="preserve"> </w:t>
      </w:r>
      <w:r w:rsidRPr="00077D53">
        <w:rPr>
          <w:rFonts w:ascii="Arial" w:hAnsi="Arial" w:cs="Arial"/>
          <w:i/>
          <w:iCs/>
        </w:rPr>
        <w:t>Real-Time</w:t>
      </w:r>
      <w:r w:rsidRPr="00077D53">
        <w:rPr>
          <w:rFonts w:ascii="Arial" w:eastAsia="Arial" w:hAnsi="Arial" w:cs="Arial"/>
          <w:i/>
          <w:iCs/>
        </w:rPr>
        <w:t xml:space="preserve"> </w:t>
      </w:r>
      <w:proofErr w:type="spellStart"/>
      <w:r w:rsidRPr="00077D53">
        <w:rPr>
          <w:rFonts w:ascii="Arial" w:hAnsi="Arial" w:cs="Arial"/>
          <w:i/>
          <w:iCs/>
        </w:rPr>
        <w:t>and</w:t>
      </w:r>
      <w:proofErr w:type="spellEnd"/>
      <w:r w:rsidRPr="00077D53">
        <w:rPr>
          <w:rFonts w:ascii="Arial" w:eastAsia="Arial" w:hAnsi="Arial" w:cs="Arial"/>
          <w:i/>
          <w:iCs/>
        </w:rPr>
        <w:t xml:space="preserve"> </w:t>
      </w:r>
      <w:proofErr w:type="spellStart"/>
      <w:r w:rsidRPr="00077D53">
        <w:rPr>
          <w:rFonts w:ascii="Arial" w:hAnsi="Arial" w:cs="Arial"/>
          <w:i/>
          <w:iCs/>
        </w:rPr>
        <w:t>Embedded</w:t>
      </w:r>
      <w:proofErr w:type="spellEnd"/>
      <w:r w:rsidRPr="00077D53">
        <w:rPr>
          <w:rFonts w:ascii="Arial" w:eastAsia="Arial" w:hAnsi="Arial" w:cs="Arial"/>
          <w:i/>
          <w:iCs/>
        </w:rPr>
        <w:t xml:space="preserve"> </w:t>
      </w:r>
      <w:r w:rsidRPr="00077D53">
        <w:rPr>
          <w:rFonts w:ascii="Arial" w:hAnsi="Arial" w:cs="Arial"/>
          <w:i/>
          <w:iCs/>
        </w:rPr>
        <w:t>Systems</w:t>
      </w:r>
      <w:r w:rsidRPr="00077D53">
        <w:rPr>
          <w:rFonts w:ascii="Arial" w:eastAsia="Arial" w:hAnsi="Arial" w:cs="Arial"/>
        </w:rPr>
        <w:t xml:space="preserve">) </w:t>
      </w:r>
      <w:r w:rsidRPr="00077D53">
        <w:rPr>
          <w:rFonts w:ascii="Arial" w:hAnsi="Arial" w:cs="Arial"/>
        </w:rPr>
        <w:t>[MAR07]</w:t>
      </w:r>
      <w:r w:rsidRPr="00077D53">
        <w:rPr>
          <w:rFonts w:ascii="Arial" w:eastAsia="Arial" w:hAnsi="Arial" w:cs="Arial"/>
        </w:rPr>
        <w:t xml:space="preserve"> </w:t>
      </w:r>
      <w:r w:rsidRPr="00077D53">
        <w:rPr>
          <w:rFonts w:ascii="Arial" w:hAnsi="Arial" w:cs="Arial"/>
        </w:rPr>
        <w:t>para</w:t>
      </w:r>
      <w:r w:rsidRPr="00077D53">
        <w:rPr>
          <w:rFonts w:ascii="Arial" w:eastAsia="Arial" w:hAnsi="Arial" w:cs="Arial"/>
        </w:rPr>
        <w:t xml:space="preserve"> </w:t>
      </w:r>
      <w:r w:rsidRPr="00077D53">
        <w:rPr>
          <w:rFonts w:ascii="Arial" w:hAnsi="Arial" w:cs="Arial"/>
        </w:rPr>
        <w:t>a</w:t>
      </w:r>
      <w:r w:rsidRPr="00077D53">
        <w:rPr>
          <w:rFonts w:ascii="Arial" w:eastAsia="Arial" w:hAnsi="Arial" w:cs="Arial"/>
        </w:rPr>
        <w:t xml:space="preserve"> </w:t>
      </w:r>
      <w:r w:rsidRPr="00077D53">
        <w:rPr>
          <w:rFonts w:ascii="Arial" w:hAnsi="Arial" w:cs="Arial"/>
        </w:rPr>
        <w:t>modelagem</w:t>
      </w:r>
      <w:r w:rsidRPr="00077D53">
        <w:rPr>
          <w:rFonts w:ascii="Arial" w:eastAsia="Arial" w:hAnsi="Arial" w:cs="Arial"/>
        </w:rPr>
        <w:t xml:space="preserve"> </w:t>
      </w:r>
      <w:r w:rsidRPr="00077D53">
        <w:rPr>
          <w:rFonts w:ascii="Arial" w:hAnsi="Arial" w:cs="Arial"/>
        </w:rPr>
        <w:t>dos</w:t>
      </w:r>
      <w:r w:rsidRPr="00077D53">
        <w:rPr>
          <w:rFonts w:ascii="Arial" w:eastAsia="Arial" w:hAnsi="Arial" w:cs="Arial"/>
        </w:rPr>
        <w:t xml:space="preserve"> </w:t>
      </w:r>
      <w:r>
        <w:rPr>
          <w:rFonts w:ascii="Arial" w:hAnsi="Arial" w:cs="Arial"/>
        </w:rPr>
        <w:t>SETR</w:t>
      </w:r>
      <w:r w:rsidRPr="00077D53">
        <w:rPr>
          <w:rFonts w:ascii="Arial" w:hAnsi="Arial" w:cs="Arial"/>
        </w:rPr>
        <w:t>.</w:t>
      </w:r>
      <w:r w:rsidRPr="00077D53">
        <w:rPr>
          <w:rFonts w:ascii="Arial" w:eastAsia="Arial" w:hAnsi="Arial" w:cs="Arial"/>
        </w:rPr>
        <w:t xml:space="preserve">  </w:t>
      </w:r>
      <w:r w:rsidRPr="00077D53">
        <w:rPr>
          <w:rFonts w:ascii="Arial" w:hAnsi="Arial" w:cs="Arial"/>
        </w:rPr>
        <w:t>MARTE</w:t>
      </w:r>
      <w:r w:rsidRPr="00077D53">
        <w:rPr>
          <w:rFonts w:ascii="Arial" w:eastAsia="Arial" w:hAnsi="Arial" w:cs="Arial"/>
        </w:rPr>
        <w:t xml:space="preserve"> </w:t>
      </w:r>
      <w:r w:rsidRPr="00077D53">
        <w:rPr>
          <w:rFonts w:ascii="Arial" w:hAnsi="Arial" w:cs="Arial"/>
        </w:rPr>
        <w:t>prover</w:t>
      </w:r>
      <w:r w:rsidRPr="00077D53">
        <w:rPr>
          <w:rFonts w:ascii="Arial" w:eastAsia="Arial" w:hAnsi="Arial" w:cs="Arial"/>
        </w:rPr>
        <w:t xml:space="preserve"> </w:t>
      </w:r>
      <w:r w:rsidRPr="00077D53">
        <w:rPr>
          <w:rFonts w:ascii="Arial" w:hAnsi="Arial" w:cs="Arial"/>
        </w:rPr>
        <w:t>facilidades</w:t>
      </w:r>
      <w:proofErr w:type="gramStart"/>
      <w:r w:rsidRPr="00077D53">
        <w:rPr>
          <w:rFonts w:ascii="Arial" w:eastAsia="Arial" w:hAnsi="Arial" w:cs="Arial"/>
        </w:rPr>
        <w:t xml:space="preserve">  </w:t>
      </w:r>
      <w:proofErr w:type="gramEnd"/>
      <w:r w:rsidRPr="00077D53">
        <w:rPr>
          <w:rFonts w:ascii="Arial" w:hAnsi="Arial" w:cs="Arial"/>
        </w:rPr>
        <w:t>na</w:t>
      </w:r>
      <w:r w:rsidRPr="00077D53">
        <w:rPr>
          <w:rFonts w:ascii="Arial" w:eastAsia="Arial" w:hAnsi="Arial" w:cs="Arial"/>
        </w:rPr>
        <w:t xml:space="preserve"> </w:t>
      </w:r>
      <w:r w:rsidRPr="00077D53">
        <w:rPr>
          <w:rFonts w:ascii="Arial" w:hAnsi="Arial" w:cs="Arial"/>
        </w:rPr>
        <w:t>construção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modelos</w:t>
      </w:r>
      <w:r w:rsidRPr="00077D53">
        <w:rPr>
          <w:rFonts w:ascii="Arial" w:eastAsia="Arial" w:hAnsi="Arial" w:cs="Arial"/>
        </w:rPr>
        <w:t xml:space="preserve">  </w:t>
      </w:r>
      <w:r w:rsidRPr="00077D53">
        <w:rPr>
          <w:rFonts w:ascii="Arial" w:hAnsi="Arial" w:cs="Arial"/>
        </w:rPr>
        <w:t>com</w:t>
      </w:r>
      <w:r w:rsidRPr="00077D53">
        <w:rPr>
          <w:rFonts w:ascii="Arial" w:eastAsia="Arial" w:hAnsi="Arial" w:cs="Arial"/>
        </w:rPr>
        <w:t xml:space="preserve">  </w:t>
      </w:r>
      <w:r w:rsidRPr="00077D53">
        <w:rPr>
          <w:rFonts w:ascii="Arial" w:hAnsi="Arial" w:cs="Arial"/>
        </w:rPr>
        <w:t>informações</w:t>
      </w:r>
      <w:r w:rsidRPr="00077D53">
        <w:rPr>
          <w:rFonts w:ascii="Arial" w:eastAsia="Arial" w:hAnsi="Arial" w:cs="Arial"/>
        </w:rPr>
        <w:t xml:space="preserve">  </w:t>
      </w:r>
      <w:r w:rsidRPr="00077D53">
        <w:rPr>
          <w:rFonts w:ascii="Arial" w:hAnsi="Arial" w:cs="Arial"/>
        </w:rPr>
        <w:t>necessárias</w:t>
      </w:r>
      <w:r w:rsidRPr="00077D53">
        <w:rPr>
          <w:rFonts w:ascii="Arial" w:eastAsia="Arial" w:hAnsi="Arial" w:cs="Arial"/>
        </w:rPr>
        <w:t xml:space="preserve">  </w:t>
      </w:r>
      <w:r w:rsidRPr="00077D53">
        <w:rPr>
          <w:rFonts w:ascii="Arial" w:hAnsi="Arial" w:cs="Arial"/>
        </w:rPr>
        <w:t>à</w:t>
      </w:r>
      <w:r w:rsidRPr="00077D53">
        <w:rPr>
          <w:rFonts w:ascii="Arial" w:eastAsia="Arial" w:hAnsi="Arial" w:cs="Arial"/>
        </w:rPr>
        <w:t xml:space="preserve">  </w:t>
      </w:r>
      <w:r w:rsidRPr="00077D53">
        <w:rPr>
          <w:rFonts w:ascii="Arial" w:hAnsi="Arial" w:cs="Arial"/>
        </w:rPr>
        <w:t>realização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análises</w:t>
      </w:r>
      <w:r w:rsidRPr="00077D53">
        <w:rPr>
          <w:rFonts w:ascii="Arial" w:eastAsia="Arial" w:hAnsi="Arial" w:cs="Arial"/>
        </w:rPr>
        <w:t xml:space="preserve"> </w:t>
      </w:r>
      <w:r w:rsidRPr="00077D53">
        <w:rPr>
          <w:rFonts w:ascii="Arial" w:hAnsi="Arial" w:cs="Arial"/>
        </w:rPr>
        <w:t>específicas,</w:t>
      </w:r>
      <w:r w:rsidRPr="00077D53">
        <w:rPr>
          <w:rFonts w:ascii="Arial" w:eastAsia="Arial" w:hAnsi="Arial" w:cs="Arial"/>
        </w:rPr>
        <w:t xml:space="preserve"> </w:t>
      </w:r>
      <w:r w:rsidRPr="00077D53">
        <w:rPr>
          <w:rFonts w:ascii="Arial" w:hAnsi="Arial" w:cs="Arial"/>
        </w:rPr>
        <w:t>entre</w:t>
      </w:r>
      <w:r w:rsidRPr="00077D53">
        <w:rPr>
          <w:rFonts w:ascii="Arial" w:eastAsia="Arial" w:hAnsi="Arial" w:cs="Arial"/>
        </w:rPr>
        <w:t xml:space="preserve"> </w:t>
      </w:r>
      <w:r w:rsidRPr="00077D53">
        <w:rPr>
          <w:rFonts w:ascii="Arial" w:hAnsi="Arial" w:cs="Arial"/>
        </w:rPr>
        <w:lastRenderedPageBreak/>
        <w:t>elas,</w:t>
      </w:r>
      <w:r w:rsidRPr="00077D53">
        <w:rPr>
          <w:rFonts w:ascii="Arial" w:eastAsia="Arial" w:hAnsi="Arial" w:cs="Arial"/>
        </w:rPr>
        <w:t xml:space="preserve"> </w:t>
      </w:r>
      <w:r w:rsidRPr="00077D53">
        <w:rPr>
          <w:rFonts w:ascii="Arial" w:hAnsi="Arial" w:cs="Arial"/>
        </w:rPr>
        <w:t>estimações</w:t>
      </w:r>
      <w:r w:rsidRPr="00077D53">
        <w:rPr>
          <w:rFonts w:ascii="Arial" w:eastAsia="Arial" w:hAnsi="Arial" w:cs="Arial"/>
        </w:rPr>
        <w:t xml:space="preserve"> </w:t>
      </w:r>
      <w:r w:rsidRPr="00077D53">
        <w:rPr>
          <w:rFonts w:ascii="Arial" w:hAnsi="Arial" w:cs="Arial"/>
        </w:rPr>
        <w:t>do</w:t>
      </w:r>
      <w:r w:rsidRPr="00077D53">
        <w:rPr>
          <w:rFonts w:ascii="Arial" w:eastAsia="Arial" w:hAnsi="Arial" w:cs="Arial"/>
        </w:rPr>
        <w:t xml:space="preserve"> </w:t>
      </w:r>
      <w:r w:rsidRPr="00077D53">
        <w:rPr>
          <w:rFonts w:ascii="Arial" w:hAnsi="Arial" w:cs="Arial"/>
        </w:rPr>
        <w:t>tempo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execução</w:t>
      </w:r>
      <w:r w:rsidRPr="00077D53">
        <w:rPr>
          <w:rFonts w:ascii="Arial" w:eastAsia="Arial" w:hAnsi="Arial" w:cs="Arial"/>
        </w:rPr>
        <w:t xml:space="preserve"> </w:t>
      </w:r>
      <w:r w:rsidRPr="00077D53">
        <w:rPr>
          <w:rFonts w:ascii="Arial" w:hAnsi="Arial" w:cs="Arial"/>
        </w:rPr>
        <w:t>e</w:t>
      </w:r>
      <w:r w:rsidRPr="00077D53">
        <w:rPr>
          <w:rFonts w:ascii="Arial" w:eastAsia="Arial" w:hAnsi="Arial" w:cs="Arial"/>
        </w:rPr>
        <w:t xml:space="preserve"> </w:t>
      </w:r>
      <w:r w:rsidRPr="00077D53">
        <w:rPr>
          <w:rFonts w:ascii="Arial" w:hAnsi="Arial" w:cs="Arial"/>
        </w:rPr>
        <w:t>consumo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energia.</w:t>
      </w:r>
      <w:r w:rsidRPr="00077D53">
        <w:rPr>
          <w:rFonts w:ascii="Arial" w:eastAsia="Arial" w:hAnsi="Arial" w:cs="Arial"/>
        </w:rPr>
        <w:t xml:space="preserve"> </w:t>
      </w:r>
      <w:r w:rsidRPr="00077D53">
        <w:rPr>
          <w:rFonts w:ascii="Arial" w:hAnsi="Arial" w:cs="Arial"/>
        </w:rPr>
        <w:t>Contudo,</w:t>
      </w:r>
      <w:r w:rsidRPr="00077D53">
        <w:rPr>
          <w:rFonts w:ascii="Arial" w:eastAsia="Arial" w:hAnsi="Arial" w:cs="Arial"/>
        </w:rPr>
        <w:t xml:space="preserve"> </w:t>
      </w:r>
      <w:r w:rsidRPr="00077D53">
        <w:rPr>
          <w:rFonts w:ascii="Arial" w:hAnsi="Arial" w:cs="Arial"/>
        </w:rPr>
        <w:t>a</w:t>
      </w:r>
      <w:r w:rsidRPr="00077D53">
        <w:rPr>
          <w:rFonts w:ascii="Arial" w:eastAsia="Arial" w:hAnsi="Arial" w:cs="Arial"/>
        </w:rPr>
        <w:t xml:space="preserve"> </w:t>
      </w:r>
      <w:r w:rsidRPr="00077D53">
        <w:rPr>
          <w:rFonts w:ascii="Arial" w:hAnsi="Arial" w:cs="Arial"/>
        </w:rPr>
        <w:t>combinação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proofErr w:type="spellStart"/>
      <w:proofErr w:type="gramStart"/>
      <w:r w:rsidRPr="00077D53">
        <w:rPr>
          <w:rFonts w:ascii="Arial" w:hAnsi="Arial" w:cs="Arial"/>
        </w:rPr>
        <w:t>SysML</w:t>
      </w:r>
      <w:proofErr w:type="spellEnd"/>
      <w:proofErr w:type="gramEnd"/>
      <w:r w:rsidRPr="00077D53">
        <w:rPr>
          <w:rFonts w:ascii="Arial" w:eastAsia="Arial" w:hAnsi="Arial" w:cs="Arial"/>
        </w:rPr>
        <w:t xml:space="preserve"> </w:t>
      </w:r>
      <w:r w:rsidRPr="00077D53">
        <w:rPr>
          <w:rFonts w:ascii="Arial" w:hAnsi="Arial" w:cs="Arial"/>
        </w:rPr>
        <w:t>e</w:t>
      </w:r>
      <w:r w:rsidRPr="00077D53">
        <w:rPr>
          <w:rFonts w:ascii="Arial" w:eastAsia="Arial" w:hAnsi="Arial" w:cs="Arial"/>
        </w:rPr>
        <w:t xml:space="preserve"> </w:t>
      </w:r>
      <w:r w:rsidRPr="00077D53">
        <w:rPr>
          <w:rFonts w:ascii="Arial" w:hAnsi="Arial" w:cs="Arial"/>
        </w:rPr>
        <w:t>MARTE</w:t>
      </w:r>
      <w:r w:rsidRPr="00077D53">
        <w:rPr>
          <w:rFonts w:ascii="Arial" w:eastAsia="Arial" w:hAnsi="Arial" w:cs="Arial"/>
        </w:rPr>
        <w:t xml:space="preserve"> </w:t>
      </w:r>
      <w:r w:rsidRPr="00077D53">
        <w:rPr>
          <w:rFonts w:ascii="Arial" w:hAnsi="Arial" w:cs="Arial"/>
        </w:rPr>
        <w:t>carece</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semântica</w:t>
      </w:r>
      <w:r w:rsidRPr="00077D53">
        <w:rPr>
          <w:rFonts w:ascii="Arial" w:eastAsia="Arial" w:hAnsi="Arial" w:cs="Arial"/>
        </w:rPr>
        <w:t xml:space="preserve"> </w:t>
      </w:r>
      <w:r w:rsidRPr="00077D53">
        <w:rPr>
          <w:rFonts w:ascii="Arial" w:hAnsi="Arial" w:cs="Arial"/>
        </w:rPr>
        <w:t>formal</w:t>
      </w:r>
      <w:r w:rsidRPr="00077D53">
        <w:rPr>
          <w:rFonts w:ascii="Arial" w:eastAsia="Arial" w:hAnsi="Arial" w:cs="Arial"/>
        </w:rPr>
        <w:t xml:space="preserve"> </w:t>
      </w:r>
      <w:r w:rsidRPr="00077D53">
        <w:rPr>
          <w:rFonts w:ascii="Arial" w:hAnsi="Arial" w:cs="Arial"/>
        </w:rPr>
        <w:t>não</w:t>
      </w:r>
      <w:r w:rsidRPr="00077D53">
        <w:rPr>
          <w:rFonts w:ascii="Arial" w:eastAsia="Arial" w:hAnsi="Arial" w:cs="Arial"/>
        </w:rPr>
        <w:t xml:space="preserve"> </w:t>
      </w:r>
      <w:r w:rsidRPr="00077D53">
        <w:rPr>
          <w:rFonts w:ascii="Arial" w:hAnsi="Arial" w:cs="Arial"/>
        </w:rPr>
        <w:t>sendo</w:t>
      </w:r>
      <w:r w:rsidRPr="00077D53">
        <w:rPr>
          <w:rFonts w:ascii="Arial" w:eastAsia="Arial" w:hAnsi="Arial" w:cs="Arial"/>
        </w:rPr>
        <w:t xml:space="preserve"> </w:t>
      </w:r>
      <w:r w:rsidRPr="00077D53">
        <w:rPr>
          <w:rFonts w:ascii="Arial" w:hAnsi="Arial" w:cs="Arial"/>
        </w:rPr>
        <w:t>possível</w:t>
      </w:r>
      <w:r w:rsidRPr="00077D53">
        <w:rPr>
          <w:rFonts w:ascii="Arial" w:eastAsia="Arial" w:hAnsi="Arial" w:cs="Arial"/>
        </w:rPr>
        <w:t xml:space="preserve"> </w:t>
      </w:r>
      <w:r w:rsidRPr="00077D53">
        <w:rPr>
          <w:rFonts w:ascii="Arial" w:hAnsi="Arial" w:cs="Arial"/>
        </w:rPr>
        <w:t>aplicar</w:t>
      </w:r>
      <w:r w:rsidRPr="00077D53">
        <w:rPr>
          <w:rFonts w:ascii="Arial" w:eastAsia="Arial" w:hAnsi="Arial" w:cs="Arial"/>
        </w:rPr>
        <w:t xml:space="preserve"> </w:t>
      </w:r>
      <w:r w:rsidRPr="00077D53">
        <w:rPr>
          <w:rFonts w:ascii="Arial" w:hAnsi="Arial" w:cs="Arial"/>
        </w:rPr>
        <w:t>diretamente</w:t>
      </w:r>
      <w:r w:rsidRPr="00077D53">
        <w:rPr>
          <w:rFonts w:ascii="Arial" w:eastAsia="Arial" w:hAnsi="Arial" w:cs="Arial"/>
        </w:rPr>
        <w:t xml:space="preserve"> </w:t>
      </w:r>
      <w:r w:rsidRPr="00077D53">
        <w:rPr>
          <w:rFonts w:ascii="Arial" w:hAnsi="Arial" w:cs="Arial"/>
        </w:rPr>
        <w:t>técnicas</w:t>
      </w:r>
      <w:r w:rsidRPr="00077D53">
        <w:rPr>
          <w:rFonts w:ascii="Arial" w:eastAsia="Arial" w:hAnsi="Arial" w:cs="Arial"/>
        </w:rPr>
        <w:t xml:space="preserve"> </w:t>
      </w:r>
      <w:r w:rsidRPr="00077D53">
        <w:rPr>
          <w:rFonts w:ascii="Arial" w:hAnsi="Arial" w:cs="Arial"/>
        </w:rPr>
        <w:t>matemáticas</w:t>
      </w:r>
      <w:r w:rsidRPr="00077D53">
        <w:rPr>
          <w:rFonts w:ascii="Arial" w:eastAsia="Arial" w:hAnsi="Arial" w:cs="Arial"/>
        </w:rPr>
        <w:t xml:space="preserve"> </w:t>
      </w:r>
      <w:r w:rsidRPr="00077D53">
        <w:rPr>
          <w:rFonts w:ascii="Arial" w:hAnsi="Arial" w:cs="Arial"/>
        </w:rPr>
        <w:t>para</w:t>
      </w:r>
      <w:r w:rsidRPr="00077D53">
        <w:rPr>
          <w:rFonts w:ascii="Arial" w:eastAsia="Arial" w:hAnsi="Arial" w:cs="Arial"/>
        </w:rPr>
        <w:t xml:space="preserve"> </w:t>
      </w:r>
      <w:r w:rsidRPr="00077D53">
        <w:rPr>
          <w:rFonts w:ascii="Arial" w:hAnsi="Arial" w:cs="Arial"/>
        </w:rPr>
        <w:t>a</w:t>
      </w:r>
      <w:r w:rsidRPr="00077D53">
        <w:rPr>
          <w:rFonts w:ascii="Arial" w:eastAsia="Arial" w:hAnsi="Arial" w:cs="Arial"/>
        </w:rPr>
        <w:t xml:space="preserve"> </w:t>
      </w:r>
      <w:r w:rsidRPr="00077D53">
        <w:rPr>
          <w:rFonts w:ascii="Arial" w:hAnsi="Arial" w:cs="Arial"/>
        </w:rPr>
        <w:t>avaliação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desempenho</w:t>
      </w:r>
      <w:r w:rsidRPr="00077D53">
        <w:rPr>
          <w:rFonts w:ascii="Arial" w:eastAsia="Arial" w:hAnsi="Arial" w:cs="Arial"/>
        </w:rPr>
        <w:t xml:space="preserve"> </w:t>
      </w:r>
      <w:r w:rsidRPr="00077D53">
        <w:rPr>
          <w:rFonts w:ascii="Arial" w:hAnsi="Arial" w:cs="Arial"/>
        </w:rPr>
        <w:t>e</w:t>
      </w:r>
      <w:r w:rsidRPr="00077D53">
        <w:rPr>
          <w:rFonts w:ascii="Arial" w:eastAsia="Arial" w:hAnsi="Arial" w:cs="Arial"/>
        </w:rPr>
        <w:t xml:space="preserve"> </w:t>
      </w:r>
      <w:r w:rsidRPr="00077D53">
        <w:rPr>
          <w:rFonts w:ascii="Arial" w:hAnsi="Arial" w:cs="Arial"/>
        </w:rPr>
        <w:t>consumo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energia</w:t>
      </w:r>
      <w:r w:rsidRPr="00077D53">
        <w:rPr>
          <w:rFonts w:ascii="Arial" w:eastAsia="Arial" w:hAnsi="Arial" w:cs="Arial"/>
        </w:rPr>
        <w:t xml:space="preserve"> </w:t>
      </w:r>
      <w:r w:rsidRPr="00077D53">
        <w:rPr>
          <w:rFonts w:ascii="Arial" w:hAnsi="Arial" w:cs="Arial"/>
        </w:rPr>
        <w:t>dos</w:t>
      </w:r>
      <w:r w:rsidRPr="00077D53">
        <w:rPr>
          <w:rFonts w:ascii="Arial" w:eastAsia="Arial" w:hAnsi="Arial" w:cs="Arial"/>
        </w:rPr>
        <w:t xml:space="preserve"> </w:t>
      </w:r>
      <w:r>
        <w:rPr>
          <w:rFonts w:ascii="Arial" w:hAnsi="Arial" w:cs="Arial"/>
        </w:rPr>
        <w:t>SETR</w:t>
      </w:r>
      <w:r w:rsidRPr="00077D53">
        <w:rPr>
          <w:rFonts w:ascii="Arial" w:hAnsi="Arial" w:cs="Arial"/>
        </w:rPr>
        <w:t>.</w:t>
      </w:r>
      <w:r w:rsidRPr="00077D53">
        <w:rPr>
          <w:rFonts w:ascii="Arial" w:eastAsia="Arial" w:hAnsi="Arial" w:cs="Arial"/>
        </w:rPr>
        <w:t xml:space="preserve"> </w:t>
      </w:r>
    </w:p>
    <w:p w:rsidR="00F61A86" w:rsidRPr="00077D53" w:rsidRDefault="00F61A86" w:rsidP="00F61A86">
      <w:pPr>
        <w:contextualSpacing/>
        <w:jc w:val="both"/>
        <w:rPr>
          <w:rFonts w:ascii="Arial" w:eastAsia="Arial" w:hAnsi="Arial" w:cs="Arial"/>
        </w:rPr>
      </w:pPr>
      <w:r w:rsidRPr="00077D53">
        <w:rPr>
          <w:rFonts w:ascii="Arial" w:eastAsia="Arial" w:hAnsi="Arial" w:cs="Arial"/>
        </w:rPr>
        <w:tab/>
        <w:t xml:space="preserve">Dessa </w:t>
      </w:r>
      <w:r w:rsidRPr="00077D53">
        <w:rPr>
          <w:rFonts w:ascii="Arial" w:hAnsi="Arial" w:cs="Arial"/>
        </w:rPr>
        <w:t>maneira,</w:t>
      </w:r>
      <w:r w:rsidRPr="00077D53">
        <w:rPr>
          <w:rFonts w:ascii="Arial" w:eastAsia="Arial" w:hAnsi="Arial" w:cs="Arial"/>
        </w:rPr>
        <w:t xml:space="preserve"> </w:t>
      </w:r>
      <w:r w:rsidRPr="00077D53">
        <w:rPr>
          <w:rFonts w:ascii="Arial" w:hAnsi="Arial" w:cs="Arial"/>
        </w:rPr>
        <w:t>é</w:t>
      </w:r>
      <w:r w:rsidRPr="00077D53">
        <w:rPr>
          <w:rFonts w:ascii="Arial" w:eastAsia="Arial" w:hAnsi="Arial" w:cs="Arial"/>
        </w:rPr>
        <w:t xml:space="preserve"> </w:t>
      </w:r>
      <w:r w:rsidRPr="00077D53">
        <w:rPr>
          <w:rFonts w:ascii="Arial" w:hAnsi="Arial" w:cs="Arial"/>
        </w:rPr>
        <w:t>sensato</w:t>
      </w:r>
      <w:r w:rsidRPr="00077D53">
        <w:rPr>
          <w:rFonts w:ascii="Arial" w:eastAsia="Arial" w:hAnsi="Arial" w:cs="Arial"/>
        </w:rPr>
        <w:t xml:space="preserve"> </w:t>
      </w:r>
      <w:r w:rsidRPr="00077D53">
        <w:rPr>
          <w:rFonts w:ascii="Arial" w:hAnsi="Arial" w:cs="Arial"/>
        </w:rPr>
        <w:t>adotar</w:t>
      </w:r>
      <w:r w:rsidRPr="00077D53">
        <w:rPr>
          <w:rFonts w:ascii="Arial" w:eastAsia="Arial" w:hAnsi="Arial" w:cs="Arial"/>
        </w:rPr>
        <w:t xml:space="preserve"> </w:t>
      </w:r>
      <w:r w:rsidRPr="00077D53">
        <w:rPr>
          <w:rFonts w:ascii="Arial" w:hAnsi="Arial" w:cs="Arial"/>
        </w:rPr>
        <w:t>o</w:t>
      </w:r>
      <w:r w:rsidRPr="00077D53">
        <w:rPr>
          <w:rFonts w:ascii="Arial" w:eastAsia="Arial" w:hAnsi="Arial" w:cs="Arial"/>
        </w:rPr>
        <w:t xml:space="preserve"> </w:t>
      </w:r>
      <w:r w:rsidRPr="00077D53">
        <w:rPr>
          <w:rFonts w:ascii="Arial" w:hAnsi="Arial" w:cs="Arial"/>
        </w:rPr>
        <w:t>uso</w:t>
      </w:r>
      <w:r w:rsidRPr="00077D53">
        <w:rPr>
          <w:rFonts w:ascii="Arial" w:eastAsia="Arial" w:hAnsi="Arial" w:cs="Arial"/>
        </w:rPr>
        <w:t xml:space="preserve"> </w:t>
      </w:r>
      <w:r w:rsidRPr="00077D53">
        <w:rPr>
          <w:rFonts w:ascii="Arial" w:hAnsi="Arial" w:cs="Arial"/>
        </w:rPr>
        <w:t>colaborativo</w:t>
      </w:r>
      <w:r w:rsidRPr="00077D53">
        <w:rPr>
          <w:rFonts w:ascii="Arial" w:eastAsia="Arial" w:hAnsi="Arial" w:cs="Arial"/>
        </w:rPr>
        <w:t xml:space="preserve"> </w:t>
      </w:r>
      <w:r w:rsidRPr="00077D53">
        <w:rPr>
          <w:rFonts w:ascii="Arial" w:hAnsi="Arial" w:cs="Arial"/>
        </w:rPr>
        <w:t>dos</w:t>
      </w:r>
      <w:r w:rsidRPr="00077D53">
        <w:rPr>
          <w:rFonts w:ascii="Arial" w:eastAsia="Arial" w:hAnsi="Arial" w:cs="Arial"/>
        </w:rPr>
        <w:t xml:space="preserve"> </w:t>
      </w:r>
      <w:r w:rsidRPr="00077D53">
        <w:rPr>
          <w:rFonts w:ascii="Arial" w:hAnsi="Arial" w:cs="Arial"/>
        </w:rPr>
        <w:t>modelos</w:t>
      </w:r>
      <w:r>
        <w:rPr>
          <w:rFonts w:ascii="Arial" w:eastAsia="Arial" w:hAnsi="Arial" w:cs="Arial"/>
        </w:rPr>
        <w:t xml:space="preserve"> </w:t>
      </w:r>
      <w:r w:rsidRPr="00077D53">
        <w:rPr>
          <w:rFonts w:ascii="Arial" w:hAnsi="Arial" w:cs="Arial"/>
        </w:rPr>
        <w:t>semiformais</w:t>
      </w:r>
      <w:r w:rsidRPr="00077D53">
        <w:rPr>
          <w:rFonts w:ascii="Arial" w:eastAsia="Arial" w:hAnsi="Arial" w:cs="Arial"/>
        </w:rPr>
        <w:t xml:space="preserve"> </w:t>
      </w:r>
      <w:r w:rsidRPr="00077D53">
        <w:rPr>
          <w:rFonts w:ascii="Arial" w:hAnsi="Arial" w:cs="Arial"/>
        </w:rPr>
        <w:t>e</w:t>
      </w:r>
      <w:r w:rsidRPr="00077D53">
        <w:rPr>
          <w:rFonts w:ascii="Arial" w:eastAsia="Arial" w:hAnsi="Arial" w:cs="Arial"/>
        </w:rPr>
        <w:t xml:space="preserve"> </w:t>
      </w:r>
      <w:r w:rsidRPr="00077D53">
        <w:rPr>
          <w:rFonts w:ascii="Arial" w:hAnsi="Arial" w:cs="Arial"/>
        </w:rPr>
        <w:t>formais</w:t>
      </w:r>
      <w:r w:rsidRPr="00077D53">
        <w:rPr>
          <w:rFonts w:ascii="Arial" w:eastAsia="Arial" w:hAnsi="Arial" w:cs="Arial"/>
        </w:rPr>
        <w:t xml:space="preserve"> </w:t>
      </w:r>
      <w:r>
        <w:rPr>
          <w:rFonts w:ascii="Arial" w:hAnsi="Arial" w:cs="Arial"/>
        </w:rPr>
        <w:t>[AND09]</w:t>
      </w:r>
      <w:r w:rsidRPr="00077D53">
        <w:rPr>
          <w:rFonts w:ascii="Arial" w:hAnsi="Arial" w:cs="Arial"/>
        </w:rPr>
        <w:t>.</w:t>
      </w:r>
      <w:r w:rsidRPr="00077D53">
        <w:rPr>
          <w:rFonts w:ascii="Arial" w:eastAsia="Arial" w:hAnsi="Arial" w:cs="Arial"/>
        </w:rPr>
        <w:t xml:space="preserve"> </w:t>
      </w:r>
      <w:r w:rsidRPr="00077D53">
        <w:rPr>
          <w:rFonts w:ascii="Arial" w:hAnsi="Arial" w:cs="Arial"/>
        </w:rPr>
        <w:t>Modelos</w:t>
      </w:r>
      <w:r w:rsidRPr="00077D53">
        <w:rPr>
          <w:rFonts w:ascii="Arial" w:eastAsia="Arial" w:hAnsi="Arial" w:cs="Arial"/>
        </w:rPr>
        <w:t xml:space="preserve"> </w:t>
      </w:r>
      <w:r w:rsidRPr="00077D53">
        <w:rPr>
          <w:rFonts w:ascii="Arial" w:hAnsi="Arial" w:cs="Arial"/>
        </w:rPr>
        <w:t>formais</w:t>
      </w:r>
      <w:r w:rsidRPr="00077D53">
        <w:rPr>
          <w:rFonts w:ascii="Arial" w:eastAsia="Arial" w:hAnsi="Arial" w:cs="Arial"/>
        </w:rPr>
        <w:t xml:space="preserve"> </w:t>
      </w:r>
      <w:r w:rsidRPr="00077D53">
        <w:rPr>
          <w:rFonts w:ascii="Arial" w:hAnsi="Arial" w:cs="Arial"/>
        </w:rPr>
        <w:t>são</w:t>
      </w:r>
      <w:r w:rsidRPr="00077D53">
        <w:rPr>
          <w:rFonts w:ascii="Arial" w:eastAsia="Arial" w:hAnsi="Arial" w:cs="Arial"/>
        </w:rPr>
        <w:t xml:space="preserve"> </w:t>
      </w:r>
      <w:r w:rsidRPr="00077D53">
        <w:rPr>
          <w:rFonts w:ascii="Arial" w:hAnsi="Arial" w:cs="Arial"/>
        </w:rPr>
        <w:t>apoiados</w:t>
      </w:r>
      <w:r w:rsidRPr="00077D53">
        <w:rPr>
          <w:rFonts w:ascii="Arial" w:eastAsia="Arial" w:hAnsi="Arial" w:cs="Arial"/>
        </w:rPr>
        <w:t xml:space="preserve"> </w:t>
      </w:r>
      <w:r w:rsidRPr="00077D53">
        <w:rPr>
          <w:rFonts w:ascii="Arial" w:hAnsi="Arial" w:cs="Arial"/>
        </w:rPr>
        <w:t>por</w:t>
      </w:r>
      <w:r w:rsidRPr="00077D53">
        <w:rPr>
          <w:rFonts w:ascii="Arial" w:eastAsia="Arial" w:hAnsi="Arial" w:cs="Arial"/>
        </w:rPr>
        <w:t xml:space="preserve"> </w:t>
      </w:r>
      <w:r w:rsidRPr="00077D53">
        <w:rPr>
          <w:rFonts w:ascii="Arial" w:hAnsi="Arial" w:cs="Arial"/>
        </w:rPr>
        <w:t>fundamentos</w:t>
      </w:r>
      <w:r w:rsidRPr="00077D53">
        <w:rPr>
          <w:rFonts w:ascii="Arial" w:eastAsia="Arial" w:hAnsi="Arial" w:cs="Arial"/>
        </w:rPr>
        <w:t xml:space="preserve"> </w:t>
      </w:r>
      <w:r w:rsidRPr="00077D53">
        <w:rPr>
          <w:rFonts w:ascii="Arial" w:hAnsi="Arial" w:cs="Arial"/>
        </w:rPr>
        <w:t>matemáticos</w:t>
      </w:r>
      <w:r w:rsidRPr="00077D53">
        <w:rPr>
          <w:rFonts w:ascii="Arial" w:eastAsia="Arial" w:hAnsi="Arial" w:cs="Arial"/>
        </w:rPr>
        <w:t xml:space="preserve"> </w:t>
      </w:r>
      <w:r w:rsidRPr="00077D53">
        <w:rPr>
          <w:rFonts w:ascii="Arial" w:hAnsi="Arial" w:cs="Arial"/>
        </w:rPr>
        <w:t>sólidos,</w:t>
      </w:r>
      <w:r w:rsidRPr="00077D53">
        <w:rPr>
          <w:rFonts w:ascii="Arial" w:eastAsia="Arial" w:hAnsi="Arial" w:cs="Arial"/>
        </w:rPr>
        <w:t xml:space="preserve"> </w:t>
      </w:r>
      <w:r w:rsidRPr="00077D53">
        <w:rPr>
          <w:rFonts w:ascii="Arial" w:hAnsi="Arial" w:cs="Arial"/>
        </w:rPr>
        <w:t>que</w:t>
      </w:r>
      <w:r w:rsidRPr="00077D53">
        <w:rPr>
          <w:rFonts w:ascii="Arial" w:eastAsia="Arial" w:hAnsi="Arial" w:cs="Arial"/>
        </w:rPr>
        <w:t xml:space="preserve"> </w:t>
      </w:r>
      <w:r w:rsidRPr="00077D53">
        <w:rPr>
          <w:rFonts w:ascii="Arial" w:hAnsi="Arial" w:cs="Arial"/>
        </w:rPr>
        <w:t>suportam</w:t>
      </w:r>
      <w:r w:rsidRPr="00077D53">
        <w:rPr>
          <w:rFonts w:ascii="Arial" w:eastAsia="Arial" w:hAnsi="Arial" w:cs="Arial"/>
        </w:rPr>
        <w:t xml:space="preserve"> </w:t>
      </w:r>
      <w:r w:rsidRPr="00077D53">
        <w:rPr>
          <w:rFonts w:ascii="Arial" w:hAnsi="Arial" w:cs="Arial"/>
        </w:rPr>
        <w:t>sua</w:t>
      </w:r>
      <w:r w:rsidRPr="00077D53">
        <w:rPr>
          <w:rFonts w:ascii="Arial" w:eastAsia="Arial" w:hAnsi="Arial" w:cs="Arial"/>
        </w:rPr>
        <w:t xml:space="preserve"> </w:t>
      </w:r>
      <w:r w:rsidRPr="00077D53">
        <w:rPr>
          <w:rFonts w:ascii="Arial" w:hAnsi="Arial" w:cs="Arial"/>
        </w:rPr>
        <w:t>semântica</w:t>
      </w:r>
      <w:r w:rsidRPr="00077D53">
        <w:rPr>
          <w:rFonts w:ascii="Arial" w:eastAsia="Arial" w:hAnsi="Arial" w:cs="Arial"/>
        </w:rPr>
        <w:t xml:space="preserve"> </w:t>
      </w:r>
      <w:r w:rsidRPr="00077D53">
        <w:rPr>
          <w:rFonts w:ascii="Arial" w:hAnsi="Arial" w:cs="Arial"/>
        </w:rPr>
        <w:t>precisa,</w:t>
      </w:r>
      <w:r w:rsidRPr="00077D53">
        <w:rPr>
          <w:rFonts w:ascii="Arial" w:eastAsia="Arial" w:hAnsi="Arial" w:cs="Arial"/>
        </w:rPr>
        <w:t xml:space="preserve"> </w:t>
      </w:r>
      <w:r w:rsidRPr="00077D53">
        <w:rPr>
          <w:rFonts w:ascii="Arial" w:hAnsi="Arial" w:cs="Arial"/>
        </w:rPr>
        <w:t>estimulam</w:t>
      </w:r>
      <w:r w:rsidRPr="00077D53">
        <w:rPr>
          <w:rFonts w:ascii="Arial" w:eastAsia="Arial" w:hAnsi="Arial" w:cs="Arial"/>
        </w:rPr>
        <w:t xml:space="preserve"> </w:t>
      </w:r>
      <w:r w:rsidRPr="00077D53">
        <w:rPr>
          <w:rFonts w:ascii="Arial" w:hAnsi="Arial" w:cs="Arial"/>
        </w:rPr>
        <w:t>a</w:t>
      </w:r>
      <w:r w:rsidRPr="00077D53">
        <w:rPr>
          <w:rFonts w:ascii="Arial" w:eastAsia="Arial" w:hAnsi="Arial" w:cs="Arial"/>
        </w:rPr>
        <w:t xml:space="preserve"> </w:t>
      </w:r>
      <w:r w:rsidRPr="00077D53">
        <w:rPr>
          <w:rFonts w:ascii="Arial" w:hAnsi="Arial" w:cs="Arial"/>
        </w:rPr>
        <w:t>avaliação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desempenho</w:t>
      </w:r>
      <w:r w:rsidRPr="00077D53">
        <w:rPr>
          <w:rFonts w:ascii="Arial" w:eastAsia="Arial" w:hAnsi="Arial" w:cs="Arial"/>
        </w:rPr>
        <w:t xml:space="preserve"> </w:t>
      </w:r>
      <w:r w:rsidRPr="00077D53">
        <w:rPr>
          <w:rFonts w:ascii="Arial" w:hAnsi="Arial" w:cs="Arial"/>
        </w:rPr>
        <w:t>e</w:t>
      </w:r>
      <w:r w:rsidRPr="00077D53">
        <w:rPr>
          <w:rFonts w:ascii="Arial" w:eastAsia="Arial" w:hAnsi="Arial" w:cs="Arial"/>
        </w:rPr>
        <w:t xml:space="preserve"> </w:t>
      </w:r>
      <w:r w:rsidRPr="00077D53">
        <w:rPr>
          <w:rFonts w:ascii="Arial" w:hAnsi="Arial" w:cs="Arial"/>
        </w:rPr>
        <w:t>fornecem</w:t>
      </w:r>
      <w:r>
        <w:rPr>
          <w:rFonts w:ascii="Arial" w:eastAsia="Arial" w:hAnsi="Arial" w:cs="Arial"/>
        </w:rPr>
        <w:t xml:space="preserve"> </w:t>
      </w:r>
      <w:r w:rsidRPr="00077D53">
        <w:rPr>
          <w:rFonts w:ascii="Arial" w:hAnsi="Arial" w:cs="Arial"/>
        </w:rPr>
        <w:t>suporte</w:t>
      </w:r>
      <w:r w:rsidRPr="00077D53">
        <w:rPr>
          <w:rFonts w:ascii="Arial" w:eastAsia="Arial" w:hAnsi="Arial" w:cs="Arial"/>
        </w:rPr>
        <w:t xml:space="preserve"> </w:t>
      </w:r>
      <w:r w:rsidRPr="00077D53">
        <w:rPr>
          <w:rFonts w:ascii="Arial" w:hAnsi="Arial" w:cs="Arial"/>
        </w:rPr>
        <w:t>para</w:t>
      </w:r>
      <w:proofErr w:type="gramStart"/>
      <w:r w:rsidRPr="00077D53">
        <w:rPr>
          <w:rFonts w:ascii="Arial" w:eastAsia="Arial" w:hAnsi="Arial" w:cs="Arial"/>
        </w:rPr>
        <w:t xml:space="preserve">  </w:t>
      </w:r>
      <w:proofErr w:type="gramEnd"/>
      <w:r w:rsidRPr="00077D53">
        <w:rPr>
          <w:rFonts w:ascii="Arial" w:hAnsi="Arial" w:cs="Arial"/>
        </w:rPr>
        <w:t>verificações</w:t>
      </w:r>
      <w:r w:rsidRPr="00077D53">
        <w:rPr>
          <w:rFonts w:ascii="Arial" w:eastAsia="Arial" w:hAnsi="Arial" w:cs="Arial"/>
        </w:rPr>
        <w:t xml:space="preserve">  </w:t>
      </w:r>
      <w:r w:rsidRPr="00077D53">
        <w:rPr>
          <w:rFonts w:ascii="Arial" w:hAnsi="Arial" w:cs="Arial"/>
        </w:rPr>
        <w:t>das</w:t>
      </w:r>
      <w:r w:rsidRPr="00077D53">
        <w:rPr>
          <w:rFonts w:ascii="Arial" w:eastAsia="Arial" w:hAnsi="Arial" w:cs="Arial"/>
        </w:rPr>
        <w:t xml:space="preserve">  </w:t>
      </w:r>
      <w:r w:rsidRPr="00077D53">
        <w:rPr>
          <w:rFonts w:ascii="Arial" w:hAnsi="Arial" w:cs="Arial"/>
        </w:rPr>
        <w:t>propriedades</w:t>
      </w:r>
      <w:r w:rsidRPr="00077D53">
        <w:rPr>
          <w:rFonts w:ascii="Arial" w:eastAsia="Arial" w:hAnsi="Arial" w:cs="Arial"/>
        </w:rPr>
        <w:t xml:space="preserve">  </w:t>
      </w:r>
      <w:r w:rsidRPr="00077D53">
        <w:rPr>
          <w:rFonts w:ascii="Arial" w:hAnsi="Arial" w:cs="Arial"/>
        </w:rPr>
        <w:t>qualitativas</w:t>
      </w:r>
      <w:r w:rsidRPr="00077D53">
        <w:rPr>
          <w:rFonts w:ascii="Arial" w:eastAsia="Arial" w:hAnsi="Arial" w:cs="Arial"/>
        </w:rPr>
        <w:t xml:space="preserve"> </w:t>
      </w:r>
      <w:r w:rsidRPr="00077D53">
        <w:rPr>
          <w:rFonts w:ascii="Arial" w:hAnsi="Arial" w:cs="Arial"/>
        </w:rPr>
        <w:t>e</w:t>
      </w:r>
      <w:r w:rsidRPr="00077D53">
        <w:rPr>
          <w:rFonts w:ascii="Arial" w:eastAsia="Arial" w:hAnsi="Arial" w:cs="Arial"/>
        </w:rPr>
        <w:t xml:space="preserve"> </w:t>
      </w:r>
      <w:r w:rsidRPr="00077D53">
        <w:rPr>
          <w:rFonts w:ascii="Arial" w:hAnsi="Arial" w:cs="Arial"/>
        </w:rPr>
        <w:t>análises.</w:t>
      </w:r>
      <w:r w:rsidRPr="00077D53">
        <w:rPr>
          <w:rFonts w:ascii="Arial" w:eastAsia="Arial" w:hAnsi="Arial" w:cs="Arial"/>
        </w:rPr>
        <w:t xml:space="preserve">  </w:t>
      </w:r>
      <w:r w:rsidRPr="00077D53">
        <w:rPr>
          <w:rFonts w:ascii="Arial" w:hAnsi="Arial" w:cs="Arial"/>
        </w:rPr>
        <w:t>Em</w:t>
      </w:r>
      <w:r w:rsidRPr="00077D53">
        <w:rPr>
          <w:rFonts w:ascii="Arial" w:eastAsia="Arial" w:hAnsi="Arial" w:cs="Arial"/>
        </w:rPr>
        <w:t xml:space="preserve"> </w:t>
      </w:r>
      <w:r w:rsidRPr="00077D53">
        <w:rPr>
          <w:rFonts w:ascii="Arial" w:hAnsi="Arial" w:cs="Arial"/>
        </w:rPr>
        <w:t>se</w:t>
      </w:r>
      <w:r w:rsidRPr="00077D53">
        <w:rPr>
          <w:rFonts w:ascii="Arial" w:eastAsia="Arial" w:hAnsi="Arial" w:cs="Arial"/>
        </w:rPr>
        <w:t xml:space="preserve"> </w:t>
      </w:r>
      <w:r w:rsidRPr="00077D53">
        <w:rPr>
          <w:rFonts w:ascii="Arial" w:hAnsi="Arial" w:cs="Arial"/>
        </w:rPr>
        <w:t>tratando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análise</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desempenho,</w:t>
      </w:r>
      <w:r w:rsidRPr="00077D53">
        <w:rPr>
          <w:rFonts w:ascii="Arial" w:eastAsia="Arial" w:hAnsi="Arial" w:cs="Arial"/>
        </w:rPr>
        <w:t xml:space="preserve"> </w:t>
      </w:r>
      <w:r w:rsidRPr="00077D53">
        <w:rPr>
          <w:rFonts w:ascii="Arial" w:hAnsi="Arial" w:cs="Arial"/>
        </w:rPr>
        <w:t>os</w:t>
      </w:r>
      <w:r w:rsidRPr="00077D53">
        <w:rPr>
          <w:rFonts w:ascii="Arial" w:eastAsia="Arial" w:hAnsi="Arial" w:cs="Arial"/>
        </w:rPr>
        <w:t xml:space="preserve"> </w:t>
      </w:r>
      <w:r w:rsidRPr="00077D53">
        <w:rPr>
          <w:rFonts w:ascii="Arial" w:hAnsi="Arial" w:cs="Arial"/>
        </w:rPr>
        <w:t>modelos</w:t>
      </w:r>
      <w:r w:rsidRPr="00077D53">
        <w:rPr>
          <w:rFonts w:ascii="Arial" w:eastAsia="Arial" w:hAnsi="Arial" w:cs="Arial"/>
        </w:rPr>
        <w:t xml:space="preserve"> </w:t>
      </w:r>
      <w:r w:rsidRPr="00077D53">
        <w:rPr>
          <w:rFonts w:ascii="Arial" w:hAnsi="Arial" w:cs="Arial"/>
        </w:rPr>
        <w:t>formais</w:t>
      </w:r>
      <w:r w:rsidRPr="00077D53">
        <w:rPr>
          <w:rFonts w:ascii="Arial" w:eastAsia="Arial" w:hAnsi="Arial" w:cs="Arial"/>
        </w:rPr>
        <w:t xml:space="preserve"> </w:t>
      </w:r>
      <w:r w:rsidRPr="00077D53">
        <w:rPr>
          <w:rFonts w:ascii="Arial" w:hAnsi="Arial" w:cs="Arial"/>
        </w:rPr>
        <w:t>mais</w:t>
      </w:r>
      <w:r w:rsidRPr="00077D53">
        <w:rPr>
          <w:rFonts w:ascii="Arial" w:eastAsia="Arial" w:hAnsi="Arial" w:cs="Arial"/>
        </w:rPr>
        <w:t xml:space="preserve"> </w:t>
      </w:r>
      <w:r w:rsidRPr="00077D53">
        <w:rPr>
          <w:rFonts w:ascii="Arial" w:hAnsi="Arial" w:cs="Arial"/>
        </w:rPr>
        <w:t>utilizados</w:t>
      </w:r>
      <w:r w:rsidRPr="00077D53">
        <w:rPr>
          <w:rFonts w:ascii="Arial" w:eastAsia="Arial" w:hAnsi="Arial" w:cs="Arial"/>
        </w:rPr>
        <w:t xml:space="preserve"> </w:t>
      </w:r>
      <w:r w:rsidRPr="00077D53">
        <w:rPr>
          <w:rFonts w:ascii="Arial" w:hAnsi="Arial" w:cs="Arial"/>
        </w:rPr>
        <w:t>são</w:t>
      </w:r>
      <w:r w:rsidRPr="00077D53">
        <w:rPr>
          <w:rFonts w:ascii="Arial" w:eastAsia="Arial" w:hAnsi="Arial" w:cs="Arial"/>
        </w:rPr>
        <w:t xml:space="preserve"> </w:t>
      </w:r>
      <w:r w:rsidRPr="00077D53">
        <w:rPr>
          <w:rFonts w:ascii="Arial" w:hAnsi="Arial" w:cs="Arial"/>
        </w:rPr>
        <w:t>Álgebra</w:t>
      </w:r>
      <w:r w:rsidRPr="00077D53">
        <w:rPr>
          <w:rFonts w:ascii="Arial" w:eastAsia="Arial" w:hAnsi="Arial" w:cs="Arial"/>
        </w:rPr>
        <w:t xml:space="preserve"> </w:t>
      </w:r>
      <w:r w:rsidRPr="00077D53">
        <w:rPr>
          <w:rFonts w:ascii="Arial" w:hAnsi="Arial" w:cs="Arial"/>
        </w:rPr>
        <w:t>Min-Max</w:t>
      </w:r>
      <w:r w:rsidRPr="00077D53">
        <w:rPr>
          <w:rFonts w:ascii="Arial" w:eastAsia="Arial" w:hAnsi="Arial" w:cs="Arial"/>
        </w:rPr>
        <w:t xml:space="preserve"> </w:t>
      </w:r>
      <w:r w:rsidRPr="00077D53">
        <w:rPr>
          <w:rFonts w:ascii="Arial" w:hAnsi="Arial" w:cs="Arial"/>
        </w:rPr>
        <w:t>[</w:t>
      </w:r>
      <w:proofErr w:type="gramStart"/>
      <w:r w:rsidRPr="00077D53">
        <w:rPr>
          <w:rFonts w:ascii="Arial" w:hAnsi="Arial" w:cs="Arial"/>
        </w:rPr>
        <w:t>HoCU93</w:t>
      </w:r>
      <w:proofErr w:type="gramEnd"/>
      <w:r w:rsidRPr="00077D53">
        <w:rPr>
          <w:rFonts w:ascii="Arial" w:hAnsi="Arial" w:cs="Arial"/>
        </w:rPr>
        <w:t>],</w:t>
      </w:r>
      <w:r w:rsidRPr="00077D53">
        <w:rPr>
          <w:rFonts w:ascii="Arial" w:eastAsia="Arial" w:hAnsi="Arial" w:cs="Arial"/>
        </w:rPr>
        <w:t xml:space="preserve"> </w:t>
      </w:r>
      <w:r w:rsidRPr="00077D53">
        <w:rPr>
          <w:rFonts w:ascii="Arial" w:hAnsi="Arial" w:cs="Arial"/>
        </w:rPr>
        <w:t>Cadeias</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proofErr w:type="spellStart"/>
      <w:r w:rsidRPr="00077D53">
        <w:rPr>
          <w:rFonts w:ascii="Arial" w:hAnsi="Arial" w:cs="Arial"/>
        </w:rPr>
        <w:t>Markov</w:t>
      </w:r>
      <w:proofErr w:type="spellEnd"/>
      <w:r w:rsidRPr="00077D53">
        <w:rPr>
          <w:rFonts w:ascii="Arial" w:eastAsia="Arial" w:hAnsi="Arial" w:cs="Arial"/>
        </w:rPr>
        <w:t xml:space="preserve">   </w:t>
      </w:r>
      <w:r w:rsidRPr="00077D53">
        <w:rPr>
          <w:rFonts w:ascii="Arial" w:hAnsi="Arial" w:cs="Arial"/>
        </w:rPr>
        <w:t>[BGdMT98b],</w:t>
      </w:r>
      <w:r w:rsidRPr="00077D53">
        <w:rPr>
          <w:rFonts w:ascii="Arial" w:eastAsia="Arial" w:hAnsi="Arial" w:cs="Arial"/>
        </w:rPr>
        <w:t xml:space="preserve">   </w:t>
      </w:r>
      <w:r w:rsidRPr="00077D53">
        <w:rPr>
          <w:rFonts w:ascii="Arial" w:hAnsi="Arial" w:cs="Arial"/>
        </w:rPr>
        <w:t>teoria</w:t>
      </w:r>
      <w:r w:rsidRPr="00077D53">
        <w:rPr>
          <w:rFonts w:ascii="Arial" w:eastAsia="Arial" w:hAnsi="Arial" w:cs="Arial"/>
        </w:rPr>
        <w:t xml:space="preserve">   </w:t>
      </w:r>
      <w:r w:rsidRPr="00077D53">
        <w:rPr>
          <w:rFonts w:ascii="Arial" w:hAnsi="Arial" w:cs="Arial"/>
        </w:rPr>
        <w:t>das</w:t>
      </w:r>
      <w:r w:rsidRPr="00077D53">
        <w:rPr>
          <w:rFonts w:ascii="Arial" w:eastAsia="Arial" w:hAnsi="Arial" w:cs="Arial"/>
        </w:rPr>
        <w:t xml:space="preserve">   </w:t>
      </w:r>
      <w:r w:rsidRPr="00077D53">
        <w:rPr>
          <w:rFonts w:ascii="Arial" w:hAnsi="Arial" w:cs="Arial"/>
        </w:rPr>
        <w:t>filas</w:t>
      </w:r>
      <w:r w:rsidRPr="00077D53">
        <w:rPr>
          <w:rFonts w:ascii="Arial" w:eastAsia="Arial" w:hAnsi="Arial" w:cs="Arial"/>
        </w:rPr>
        <w:t xml:space="preserve">   </w:t>
      </w:r>
      <w:r w:rsidRPr="00077D53">
        <w:rPr>
          <w:rFonts w:ascii="Arial" w:hAnsi="Arial" w:cs="Arial"/>
        </w:rPr>
        <w:t>[Wal88]</w:t>
      </w:r>
      <w:r w:rsidRPr="00077D53">
        <w:rPr>
          <w:rFonts w:ascii="Arial" w:eastAsia="Arial" w:hAnsi="Arial" w:cs="Arial"/>
        </w:rPr>
        <w:t xml:space="preserve">   </w:t>
      </w:r>
      <w:r w:rsidRPr="00077D53">
        <w:rPr>
          <w:rFonts w:ascii="Arial" w:hAnsi="Arial" w:cs="Arial"/>
        </w:rPr>
        <w:t>e</w:t>
      </w:r>
      <w:r w:rsidRPr="00077D53">
        <w:rPr>
          <w:rFonts w:ascii="Arial" w:eastAsia="Arial" w:hAnsi="Arial" w:cs="Arial"/>
        </w:rPr>
        <w:t xml:space="preserve">   </w:t>
      </w:r>
      <w:r w:rsidRPr="00077D53">
        <w:rPr>
          <w:rFonts w:ascii="Arial" w:hAnsi="Arial" w:cs="Arial"/>
        </w:rPr>
        <w:t>as</w:t>
      </w:r>
      <w:r w:rsidRPr="00077D53">
        <w:rPr>
          <w:rFonts w:ascii="Arial" w:eastAsia="Arial" w:hAnsi="Arial" w:cs="Arial"/>
        </w:rPr>
        <w:t xml:space="preserve">   </w:t>
      </w:r>
      <w:r w:rsidRPr="00077D53">
        <w:rPr>
          <w:rFonts w:ascii="Arial" w:hAnsi="Arial" w:cs="Arial"/>
        </w:rPr>
        <w:t>Redes</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Petri</w:t>
      </w:r>
      <w:r w:rsidRPr="00077D53">
        <w:rPr>
          <w:rFonts w:ascii="Arial" w:eastAsia="Arial" w:hAnsi="Arial" w:cs="Arial"/>
        </w:rPr>
        <w:t xml:space="preserve"> </w:t>
      </w:r>
      <w:r w:rsidRPr="00077D53">
        <w:rPr>
          <w:rFonts w:ascii="Arial" w:hAnsi="Arial" w:cs="Arial"/>
        </w:rPr>
        <w:t>temporizadas</w:t>
      </w:r>
      <w:r w:rsidRPr="00077D53">
        <w:rPr>
          <w:rFonts w:ascii="Arial" w:eastAsia="Arial" w:hAnsi="Arial" w:cs="Arial"/>
        </w:rPr>
        <w:t xml:space="preserve"> </w:t>
      </w:r>
      <w:r w:rsidRPr="00077D53">
        <w:rPr>
          <w:rFonts w:ascii="Arial" w:hAnsi="Arial" w:cs="Arial"/>
        </w:rPr>
        <w:t>[MF76].</w:t>
      </w:r>
      <w:r w:rsidRPr="00077D53">
        <w:rPr>
          <w:rFonts w:ascii="Arial" w:eastAsia="Arial" w:hAnsi="Arial" w:cs="Arial"/>
        </w:rPr>
        <w:t xml:space="preserve">  </w:t>
      </w:r>
      <w:r w:rsidRPr="00077D53">
        <w:rPr>
          <w:rFonts w:ascii="Arial" w:hAnsi="Arial" w:cs="Arial"/>
        </w:rPr>
        <w:t>Em</w:t>
      </w:r>
      <w:r w:rsidRPr="00077D53">
        <w:rPr>
          <w:rFonts w:ascii="Arial" w:eastAsia="Arial" w:hAnsi="Arial" w:cs="Arial"/>
        </w:rPr>
        <w:t xml:space="preserve"> </w:t>
      </w:r>
      <w:r w:rsidRPr="00077D53">
        <w:rPr>
          <w:rFonts w:ascii="Arial" w:hAnsi="Arial" w:cs="Arial"/>
        </w:rPr>
        <w:t>contrapartida,</w:t>
      </w:r>
      <w:r w:rsidRPr="00077D53">
        <w:rPr>
          <w:rFonts w:ascii="Arial" w:eastAsia="Arial" w:hAnsi="Arial" w:cs="Arial"/>
        </w:rPr>
        <w:t xml:space="preserve"> </w:t>
      </w:r>
      <w:r w:rsidRPr="00077D53">
        <w:rPr>
          <w:rFonts w:ascii="Arial" w:hAnsi="Arial" w:cs="Arial"/>
        </w:rPr>
        <w:t>os</w:t>
      </w:r>
      <w:r w:rsidRPr="00077D53">
        <w:rPr>
          <w:rFonts w:ascii="Arial" w:eastAsia="Arial" w:hAnsi="Arial" w:cs="Arial"/>
        </w:rPr>
        <w:t xml:space="preserve"> </w:t>
      </w:r>
      <w:r w:rsidRPr="00077D53">
        <w:rPr>
          <w:rFonts w:ascii="Arial" w:hAnsi="Arial" w:cs="Arial"/>
        </w:rPr>
        <w:t>modelos</w:t>
      </w:r>
      <w:proofErr w:type="gramStart"/>
      <w:r w:rsidRPr="00077D53">
        <w:rPr>
          <w:rFonts w:ascii="Arial" w:eastAsia="Arial" w:hAnsi="Arial" w:cs="Arial"/>
        </w:rPr>
        <w:t xml:space="preserve">  </w:t>
      </w:r>
      <w:proofErr w:type="gramEnd"/>
      <w:r w:rsidRPr="00077D53">
        <w:rPr>
          <w:rFonts w:ascii="Arial" w:hAnsi="Arial" w:cs="Arial"/>
        </w:rPr>
        <w:t>semiformais</w:t>
      </w:r>
      <w:r w:rsidRPr="00077D53">
        <w:rPr>
          <w:rFonts w:ascii="Arial" w:eastAsia="Arial" w:hAnsi="Arial" w:cs="Arial"/>
        </w:rPr>
        <w:t xml:space="preserve">  </w:t>
      </w:r>
      <w:r w:rsidRPr="00077D53">
        <w:rPr>
          <w:rFonts w:ascii="Arial" w:hAnsi="Arial" w:cs="Arial"/>
        </w:rPr>
        <w:t>são</w:t>
      </w:r>
      <w:r w:rsidRPr="00077D53">
        <w:rPr>
          <w:rFonts w:ascii="Arial" w:eastAsia="Arial" w:hAnsi="Arial" w:cs="Arial"/>
        </w:rPr>
        <w:t xml:space="preserve"> </w:t>
      </w:r>
      <w:r w:rsidRPr="00077D53">
        <w:rPr>
          <w:rFonts w:ascii="Arial" w:hAnsi="Arial" w:cs="Arial"/>
        </w:rPr>
        <w:t>usados</w:t>
      </w:r>
      <w:r w:rsidRPr="00077D53">
        <w:rPr>
          <w:rFonts w:ascii="Arial" w:eastAsia="Arial" w:hAnsi="Arial" w:cs="Arial"/>
        </w:rPr>
        <w:t xml:space="preserve"> </w:t>
      </w:r>
      <w:r w:rsidRPr="00077D53">
        <w:rPr>
          <w:rFonts w:ascii="Arial" w:hAnsi="Arial" w:cs="Arial"/>
        </w:rPr>
        <w:t>largamente</w:t>
      </w:r>
      <w:r w:rsidRPr="00077D53">
        <w:rPr>
          <w:rFonts w:ascii="Arial" w:eastAsia="Arial" w:hAnsi="Arial" w:cs="Arial"/>
        </w:rPr>
        <w:t xml:space="preserve"> </w:t>
      </w:r>
      <w:r w:rsidRPr="00077D53">
        <w:rPr>
          <w:rFonts w:ascii="Arial" w:hAnsi="Arial" w:cs="Arial"/>
        </w:rPr>
        <w:t>para</w:t>
      </w:r>
      <w:r w:rsidRPr="00077D53">
        <w:rPr>
          <w:rFonts w:ascii="Arial" w:eastAsia="Arial" w:hAnsi="Arial" w:cs="Arial"/>
        </w:rPr>
        <w:t xml:space="preserve"> </w:t>
      </w:r>
      <w:r w:rsidRPr="00077D53">
        <w:rPr>
          <w:rFonts w:ascii="Arial" w:hAnsi="Arial" w:cs="Arial"/>
        </w:rPr>
        <w:t>modelagem</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requisitos</w:t>
      </w:r>
      <w:r w:rsidRPr="00077D53">
        <w:rPr>
          <w:rFonts w:ascii="Arial" w:eastAsia="Arial" w:hAnsi="Arial" w:cs="Arial"/>
        </w:rPr>
        <w:t xml:space="preserve"> </w:t>
      </w:r>
      <w:r w:rsidRPr="00077D53">
        <w:rPr>
          <w:rFonts w:ascii="Arial" w:hAnsi="Arial" w:cs="Arial"/>
        </w:rPr>
        <w:t>d</w:t>
      </w:r>
      <w:r>
        <w:rPr>
          <w:rFonts w:ascii="Arial" w:hAnsi="Arial" w:cs="Arial"/>
        </w:rPr>
        <w:t>os</w:t>
      </w:r>
      <w:r w:rsidRPr="00077D53">
        <w:rPr>
          <w:rFonts w:ascii="Arial" w:eastAsia="Arial" w:hAnsi="Arial" w:cs="Arial"/>
        </w:rPr>
        <w:t xml:space="preserve"> </w:t>
      </w:r>
      <w:r>
        <w:rPr>
          <w:rFonts w:ascii="Arial" w:hAnsi="Arial" w:cs="Arial"/>
        </w:rPr>
        <w:t>SETR</w:t>
      </w:r>
      <w:r w:rsidRPr="00077D53">
        <w:rPr>
          <w:rFonts w:ascii="Arial" w:hAnsi="Arial" w:cs="Arial"/>
        </w:rPr>
        <w:t>,</w:t>
      </w:r>
      <w:r w:rsidRPr="00077D53">
        <w:rPr>
          <w:rFonts w:ascii="Arial" w:eastAsia="Arial" w:hAnsi="Arial" w:cs="Arial"/>
        </w:rPr>
        <w:t xml:space="preserve"> </w:t>
      </w:r>
      <w:r w:rsidRPr="00077D53">
        <w:rPr>
          <w:rFonts w:ascii="Arial" w:hAnsi="Arial" w:cs="Arial"/>
        </w:rPr>
        <w:t>justamente</w:t>
      </w:r>
      <w:r w:rsidRPr="00077D53">
        <w:rPr>
          <w:rFonts w:ascii="Arial" w:eastAsia="Arial" w:hAnsi="Arial" w:cs="Arial"/>
        </w:rPr>
        <w:t xml:space="preserve"> </w:t>
      </w:r>
      <w:r w:rsidRPr="00077D53">
        <w:rPr>
          <w:rFonts w:ascii="Arial" w:hAnsi="Arial" w:cs="Arial"/>
        </w:rPr>
        <w:t>por</w:t>
      </w:r>
      <w:r w:rsidRPr="00077D53">
        <w:rPr>
          <w:rFonts w:ascii="Arial" w:eastAsia="Arial" w:hAnsi="Arial" w:cs="Arial"/>
        </w:rPr>
        <w:t xml:space="preserve">  </w:t>
      </w:r>
      <w:r w:rsidRPr="00077D53">
        <w:rPr>
          <w:rFonts w:ascii="Arial" w:hAnsi="Arial" w:cs="Arial"/>
        </w:rPr>
        <w:t>sua</w:t>
      </w:r>
      <w:r w:rsidRPr="00077D53">
        <w:rPr>
          <w:rFonts w:ascii="Arial" w:eastAsia="Arial" w:hAnsi="Arial" w:cs="Arial"/>
        </w:rPr>
        <w:t xml:space="preserve">  </w:t>
      </w:r>
      <w:r w:rsidRPr="00077D53">
        <w:rPr>
          <w:rFonts w:ascii="Arial" w:hAnsi="Arial" w:cs="Arial"/>
        </w:rPr>
        <w:t>notação</w:t>
      </w:r>
      <w:r w:rsidRPr="00077D53">
        <w:rPr>
          <w:rFonts w:ascii="Arial" w:eastAsia="Arial" w:hAnsi="Arial" w:cs="Arial"/>
        </w:rPr>
        <w:t xml:space="preserve">  </w:t>
      </w:r>
      <w:r w:rsidRPr="00077D53">
        <w:rPr>
          <w:rFonts w:ascii="Arial" w:hAnsi="Arial" w:cs="Arial"/>
        </w:rPr>
        <w:t>amigável</w:t>
      </w:r>
      <w:r w:rsidRPr="00077D53">
        <w:rPr>
          <w:rFonts w:ascii="Arial" w:eastAsia="Arial" w:hAnsi="Arial" w:cs="Arial"/>
        </w:rPr>
        <w:t xml:space="preserve">  </w:t>
      </w:r>
      <w:r w:rsidRPr="00077D53">
        <w:rPr>
          <w:rFonts w:ascii="Arial" w:hAnsi="Arial" w:cs="Arial"/>
        </w:rPr>
        <w:t>e</w:t>
      </w:r>
      <w:r w:rsidRPr="00077D53">
        <w:rPr>
          <w:rFonts w:ascii="Arial" w:eastAsia="Arial" w:hAnsi="Arial" w:cs="Arial"/>
        </w:rPr>
        <w:t xml:space="preserve">  </w:t>
      </w:r>
      <w:r w:rsidRPr="00077D53">
        <w:rPr>
          <w:rFonts w:ascii="Arial" w:hAnsi="Arial" w:cs="Arial"/>
        </w:rPr>
        <w:t>intuitiva.</w:t>
      </w:r>
      <w:r w:rsidRPr="00077D53">
        <w:rPr>
          <w:rFonts w:ascii="Arial" w:eastAsia="Arial" w:hAnsi="Arial" w:cs="Arial"/>
        </w:rPr>
        <w:t xml:space="preserve">  </w:t>
      </w:r>
    </w:p>
    <w:p w:rsidR="00091776" w:rsidRDefault="00F61A86" w:rsidP="00F61A86">
      <w:pPr>
        <w:ind w:firstLine="708"/>
        <w:contextualSpacing/>
        <w:jc w:val="both"/>
        <w:rPr>
          <w:rFonts w:ascii="Arial" w:hAnsi="Arial" w:cs="Arial"/>
        </w:rPr>
      </w:pPr>
      <w:r w:rsidRPr="00077D53">
        <w:rPr>
          <w:rFonts w:ascii="Arial" w:eastAsia="Arial" w:hAnsi="Arial" w:cs="Arial"/>
        </w:rPr>
        <w:tab/>
        <w:t xml:space="preserve">A </w:t>
      </w:r>
      <w:r w:rsidRPr="00077D53">
        <w:rPr>
          <w:rFonts w:ascii="Arial" w:hAnsi="Arial" w:cs="Arial"/>
        </w:rPr>
        <w:t>integração</w:t>
      </w:r>
      <w:r w:rsidRPr="00077D53">
        <w:rPr>
          <w:rFonts w:ascii="Arial" w:eastAsia="Arial" w:hAnsi="Arial" w:cs="Arial"/>
        </w:rPr>
        <w:t xml:space="preserve"> </w:t>
      </w:r>
      <w:r w:rsidRPr="00077D53">
        <w:rPr>
          <w:rFonts w:ascii="Arial" w:hAnsi="Arial" w:cs="Arial"/>
        </w:rPr>
        <w:t>dos</w:t>
      </w:r>
      <w:r w:rsidRPr="00077D53">
        <w:rPr>
          <w:rFonts w:ascii="Arial" w:eastAsia="Arial" w:hAnsi="Arial" w:cs="Arial"/>
        </w:rPr>
        <w:t xml:space="preserve"> </w:t>
      </w:r>
      <w:r w:rsidRPr="00077D53">
        <w:rPr>
          <w:rFonts w:ascii="Arial" w:hAnsi="Arial" w:cs="Arial"/>
        </w:rPr>
        <w:t>modelos</w:t>
      </w:r>
      <w:r w:rsidRPr="00077D53">
        <w:rPr>
          <w:rFonts w:ascii="Arial" w:eastAsia="Arial" w:hAnsi="Arial" w:cs="Arial"/>
        </w:rPr>
        <w:t xml:space="preserve"> </w:t>
      </w:r>
      <w:r w:rsidRPr="00077D53">
        <w:rPr>
          <w:rFonts w:ascii="Arial" w:hAnsi="Arial" w:cs="Arial"/>
        </w:rPr>
        <w:t>formais</w:t>
      </w:r>
      <w:r w:rsidRPr="00077D53">
        <w:rPr>
          <w:rFonts w:ascii="Arial" w:eastAsia="Arial" w:hAnsi="Arial" w:cs="Arial"/>
        </w:rPr>
        <w:t xml:space="preserve"> </w:t>
      </w:r>
      <w:r w:rsidRPr="00077D53">
        <w:rPr>
          <w:rFonts w:ascii="Arial" w:hAnsi="Arial" w:cs="Arial"/>
        </w:rPr>
        <w:t>e</w:t>
      </w:r>
      <w:r w:rsidRPr="00077D53">
        <w:rPr>
          <w:rFonts w:ascii="Arial" w:eastAsia="Arial" w:hAnsi="Arial" w:cs="Arial"/>
        </w:rPr>
        <w:t xml:space="preserve"> </w:t>
      </w:r>
      <w:r w:rsidRPr="00077D53">
        <w:rPr>
          <w:rFonts w:ascii="Arial" w:hAnsi="Arial" w:cs="Arial"/>
        </w:rPr>
        <w:t>semiformais,</w:t>
      </w:r>
      <w:r w:rsidRPr="00077D53">
        <w:rPr>
          <w:rFonts w:ascii="Arial" w:eastAsia="Arial" w:hAnsi="Arial" w:cs="Arial"/>
        </w:rPr>
        <w:t xml:space="preserve"> </w:t>
      </w:r>
      <w:r w:rsidRPr="00077D53">
        <w:rPr>
          <w:rFonts w:ascii="Arial" w:hAnsi="Arial" w:cs="Arial"/>
        </w:rPr>
        <w:t>bem</w:t>
      </w:r>
      <w:r w:rsidRPr="00077D53">
        <w:rPr>
          <w:rFonts w:ascii="Arial" w:eastAsia="Arial" w:hAnsi="Arial" w:cs="Arial"/>
        </w:rPr>
        <w:t xml:space="preserve"> </w:t>
      </w:r>
      <w:r w:rsidRPr="00077D53">
        <w:rPr>
          <w:rFonts w:ascii="Arial" w:hAnsi="Arial" w:cs="Arial"/>
        </w:rPr>
        <w:t>como,</w:t>
      </w:r>
      <w:r w:rsidRPr="00077D53">
        <w:rPr>
          <w:rFonts w:ascii="Arial" w:eastAsia="Arial" w:hAnsi="Arial" w:cs="Arial"/>
        </w:rPr>
        <w:t xml:space="preserve"> </w:t>
      </w:r>
      <w:r w:rsidRPr="00077D53">
        <w:rPr>
          <w:rFonts w:ascii="Arial" w:hAnsi="Arial" w:cs="Arial"/>
        </w:rPr>
        <w:t>as</w:t>
      </w:r>
      <w:r w:rsidRPr="00077D53">
        <w:rPr>
          <w:rFonts w:ascii="Arial" w:eastAsia="Arial" w:hAnsi="Arial" w:cs="Arial"/>
        </w:rPr>
        <w:t xml:space="preserve"> </w:t>
      </w:r>
      <w:r w:rsidRPr="00077D53">
        <w:rPr>
          <w:rFonts w:ascii="Arial" w:hAnsi="Arial" w:cs="Arial"/>
        </w:rPr>
        <w:t>análises</w:t>
      </w:r>
      <w:r w:rsidRPr="00077D53">
        <w:rPr>
          <w:rFonts w:ascii="Arial" w:eastAsia="Arial" w:hAnsi="Arial" w:cs="Arial"/>
        </w:rPr>
        <w:t xml:space="preserve"> </w:t>
      </w:r>
      <w:r w:rsidRPr="00077D53">
        <w:rPr>
          <w:rFonts w:ascii="Arial" w:hAnsi="Arial" w:cs="Arial"/>
        </w:rPr>
        <w:t>e</w:t>
      </w:r>
      <w:r w:rsidRPr="00077D53">
        <w:rPr>
          <w:rFonts w:ascii="Arial" w:eastAsia="Arial" w:hAnsi="Arial" w:cs="Arial"/>
        </w:rPr>
        <w:t xml:space="preserve"> </w:t>
      </w:r>
      <w:r w:rsidRPr="00077D53">
        <w:rPr>
          <w:rFonts w:ascii="Arial" w:hAnsi="Arial" w:cs="Arial"/>
        </w:rPr>
        <w:t>verificações</w:t>
      </w:r>
      <w:r w:rsidRPr="00077D53">
        <w:rPr>
          <w:rFonts w:ascii="Arial" w:eastAsia="Arial" w:hAnsi="Arial" w:cs="Arial"/>
        </w:rPr>
        <w:t xml:space="preserve"> </w:t>
      </w:r>
      <w:r w:rsidRPr="00077D53">
        <w:rPr>
          <w:rFonts w:ascii="Arial" w:hAnsi="Arial" w:cs="Arial"/>
        </w:rPr>
        <w:t>dos</w:t>
      </w:r>
      <w:r w:rsidRPr="00077D53">
        <w:rPr>
          <w:rFonts w:ascii="Arial" w:eastAsia="Arial" w:hAnsi="Arial" w:cs="Arial"/>
        </w:rPr>
        <w:t xml:space="preserve"> </w:t>
      </w:r>
      <w:r>
        <w:rPr>
          <w:rFonts w:ascii="Arial" w:hAnsi="Arial" w:cs="Arial"/>
        </w:rPr>
        <w:t>SETR</w:t>
      </w:r>
      <w:r w:rsidRPr="00077D53">
        <w:rPr>
          <w:rFonts w:ascii="Arial" w:eastAsia="Arial" w:hAnsi="Arial" w:cs="Arial"/>
        </w:rPr>
        <w:t xml:space="preserve"> </w:t>
      </w:r>
      <w:r w:rsidRPr="00077D53">
        <w:rPr>
          <w:rFonts w:ascii="Arial" w:hAnsi="Arial" w:cs="Arial"/>
        </w:rPr>
        <w:t>não</w:t>
      </w:r>
      <w:r w:rsidRPr="00077D53">
        <w:rPr>
          <w:rFonts w:ascii="Arial" w:eastAsia="Arial" w:hAnsi="Arial" w:cs="Arial"/>
        </w:rPr>
        <w:t xml:space="preserve"> </w:t>
      </w:r>
      <w:r w:rsidRPr="00077D53">
        <w:rPr>
          <w:rFonts w:ascii="Arial" w:hAnsi="Arial" w:cs="Arial"/>
        </w:rPr>
        <w:t>são</w:t>
      </w:r>
      <w:r w:rsidRPr="00077D53">
        <w:rPr>
          <w:rFonts w:ascii="Arial" w:eastAsia="Arial" w:hAnsi="Arial" w:cs="Arial"/>
        </w:rPr>
        <w:t xml:space="preserve"> </w:t>
      </w:r>
      <w:r w:rsidRPr="00077D53">
        <w:rPr>
          <w:rFonts w:ascii="Arial" w:hAnsi="Arial" w:cs="Arial"/>
        </w:rPr>
        <w:t>tarefas</w:t>
      </w:r>
      <w:r w:rsidRPr="00077D53">
        <w:rPr>
          <w:rFonts w:ascii="Arial" w:eastAsia="Arial" w:hAnsi="Arial" w:cs="Arial"/>
        </w:rPr>
        <w:t xml:space="preserve"> </w:t>
      </w:r>
      <w:r w:rsidRPr="00077D53">
        <w:rPr>
          <w:rFonts w:ascii="Arial" w:hAnsi="Arial" w:cs="Arial"/>
        </w:rPr>
        <w:t>triviais</w:t>
      </w:r>
      <w:r>
        <w:rPr>
          <w:rFonts w:ascii="Arial" w:hAnsi="Arial" w:cs="Arial"/>
        </w:rPr>
        <w:t>. O tempo para o mapeamento de um modelo semiformal em um modelo formal pode consumir bastante tempo e esforço dos projetistas. A</w:t>
      </w:r>
      <w:r w:rsidRPr="00077D53">
        <w:rPr>
          <w:rFonts w:ascii="Arial" w:hAnsi="Arial" w:cs="Arial"/>
        </w:rPr>
        <w:t>lém</w:t>
      </w:r>
      <w:r w:rsidRPr="00077D53">
        <w:rPr>
          <w:rFonts w:ascii="Arial" w:eastAsia="Arial" w:hAnsi="Arial" w:cs="Arial"/>
        </w:rPr>
        <w:t xml:space="preserve"> </w:t>
      </w:r>
      <w:r w:rsidRPr="00077D53">
        <w:rPr>
          <w:rFonts w:ascii="Arial" w:hAnsi="Arial" w:cs="Arial"/>
        </w:rPr>
        <w:t>d</w:t>
      </w:r>
      <w:r>
        <w:rPr>
          <w:rFonts w:ascii="Arial" w:hAnsi="Arial" w:cs="Arial"/>
        </w:rPr>
        <w:t>isso, essa tarefa</w:t>
      </w:r>
      <w:r w:rsidRPr="00077D53">
        <w:rPr>
          <w:rFonts w:ascii="Arial" w:eastAsia="Arial" w:hAnsi="Arial" w:cs="Arial"/>
        </w:rPr>
        <w:t xml:space="preserve"> </w:t>
      </w:r>
      <w:r>
        <w:rPr>
          <w:rFonts w:ascii="Arial" w:hAnsi="Arial" w:cs="Arial"/>
        </w:rPr>
        <w:t>é</w:t>
      </w:r>
      <w:r w:rsidRPr="00077D53">
        <w:rPr>
          <w:rFonts w:ascii="Arial" w:eastAsia="Arial" w:hAnsi="Arial" w:cs="Arial"/>
        </w:rPr>
        <w:t xml:space="preserve"> </w:t>
      </w:r>
      <w:r w:rsidRPr="00077D53">
        <w:rPr>
          <w:rFonts w:ascii="Arial" w:hAnsi="Arial" w:cs="Arial"/>
        </w:rPr>
        <w:t>propensa</w:t>
      </w:r>
      <w:r w:rsidRPr="00077D53">
        <w:rPr>
          <w:rFonts w:ascii="Arial" w:eastAsia="Arial" w:hAnsi="Arial" w:cs="Arial"/>
        </w:rPr>
        <w:t xml:space="preserve"> </w:t>
      </w:r>
      <w:r w:rsidRPr="00077D53">
        <w:rPr>
          <w:rFonts w:ascii="Arial" w:hAnsi="Arial" w:cs="Arial"/>
        </w:rPr>
        <w:t>a</w:t>
      </w:r>
      <w:r w:rsidRPr="00077D53">
        <w:rPr>
          <w:rFonts w:ascii="Arial" w:eastAsia="Arial" w:hAnsi="Arial" w:cs="Arial"/>
        </w:rPr>
        <w:t xml:space="preserve"> </w:t>
      </w:r>
      <w:r w:rsidRPr="00077D53">
        <w:rPr>
          <w:rFonts w:ascii="Arial" w:hAnsi="Arial" w:cs="Arial"/>
        </w:rPr>
        <w:t>erros</w:t>
      </w:r>
      <w:r w:rsidRPr="00077D53">
        <w:rPr>
          <w:rFonts w:ascii="Arial" w:eastAsia="Arial" w:hAnsi="Arial" w:cs="Arial"/>
        </w:rPr>
        <w:t xml:space="preserve"> </w:t>
      </w:r>
      <w:r w:rsidRPr="00077D53">
        <w:rPr>
          <w:rFonts w:ascii="Arial" w:hAnsi="Arial" w:cs="Arial"/>
        </w:rPr>
        <w:t>por</w:t>
      </w:r>
      <w:r w:rsidRPr="00077D53">
        <w:rPr>
          <w:rFonts w:ascii="Arial" w:eastAsia="Arial" w:hAnsi="Arial" w:cs="Arial"/>
        </w:rPr>
        <w:t xml:space="preserve"> </w:t>
      </w:r>
      <w:r w:rsidRPr="00077D53">
        <w:rPr>
          <w:rFonts w:ascii="Arial" w:hAnsi="Arial" w:cs="Arial"/>
        </w:rPr>
        <w:t>causa</w:t>
      </w:r>
      <w:r w:rsidRPr="00077D53">
        <w:rPr>
          <w:rFonts w:ascii="Arial" w:eastAsia="Arial" w:hAnsi="Arial" w:cs="Arial"/>
        </w:rPr>
        <w:t xml:space="preserve"> </w:t>
      </w:r>
      <w:r w:rsidRPr="00077D53">
        <w:rPr>
          <w:rFonts w:ascii="Arial" w:hAnsi="Arial" w:cs="Arial"/>
        </w:rPr>
        <w:t>da</w:t>
      </w:r>
      <w:r w:rsidRPr="00077D53">
        <w:rPr>
          <w:rFonts w:ascii="Arial" w:eastAsia="Arial" w:hAnsi="Arial" w:cs="Arial"/>
        </w:rPr>
        <w:t xml:space="preserve"> </w:t>
      </w:r>
      <w:r w:rsidRPr="00077D53">
        <w:rPr>
          <w:rFonts w:ascii="Arial" w:hAnsi="Arial" w:cs="Arial"/>
        </w:rPr>
        <w:t>quantidade</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estados</w:t>
      </w:r>
      <w:r w:rsidRPr="00077D53">
        <w:rPr>
          <w:rFonts w:ascii="Arial" w:eastAsia="Arial" w:hAnsi="Arial" w:cs="Arial"/>
        </w:rPr>
        <w:t xml:space="preserve"> </w:t>
      </w:r>
      <w:r w:rsidRPr="00077D53">
        <w:rPr>
          <w:rFonts w:ascii="Arial" w:hAnsi="Arial" w:cs="Arial"/>
        </w:rPr>
        <w:t>que</w:t>
      </w:r>
      <w:r w:rsidRPr="00077D53">
        <w:rPr>
          <w:rFonts w:ascii="Arial" w:eastAsia="Arial" w:hAnsi="Arial" w:cs="Arial"/>
        </w:rPr>
        <w:t xml:space="preserve"> </w:t>
      </w:r>
      <w:r w:rsidRPr="00077D53">
        <w:rPr>
          <w:rFonts w:ascii="Arial" w:hAnsi="Arial" w:cs="Arial"/>
        </w:rPr>
        <w:t>podem</w:t>
      </w:r>
      <w:r w:rsidRPr="00077D53">
        <w:rPr>
          <w:rFonts w:ascii="Arial" w:eastAsia="Arial" w:hAnsi="Arial" w:cs="Arial"/>
        </w:rPr>
        <w:t xml:space="preserve"> </w:t>
      </w:r>
      <w:r w:rsidRPr="00077D53">
        <w:rPr>
          <w:rFonts w:ascii="Arial" w:hAnsi="Arial" w:cs="Arial"/>
        </w:rPr>
        <w:t>ser</w:t>
      </w:r>
      <w:r w:rsidRPr="00077D53">
        <w:rPr>
          <w:rFonts w:ascii="Arial" w:eastAsia="Arial" w:hAnsi="Arial" w:cs="Arial"/>
        </w:rPr>
        <w:t xml:space="preserve"> </w:t>
      </w:r>
      <w:r w:rsidRPr="00077D53">
        <w:rPr>
          <w:rFonts w:ascii="Arial" w:hAnsi="Arial" w:cs="Arial"/>
        </w:rPr>
        <w:t>gerados.</w:t>
      </w:r>
      <w:r w:rsidRPr="00077D53">
        <w:rPr>
          <w:rFonts w:ascii="Arial" w:eastAsia="Arial" w:hAnsi="Arial" w:cs="Arial"/>
        </w:rPr>
        <w:t xml:space="preserve"> </w:t>
      </w:r>
      <w:r w:rsidRPr="00077D53">
        <w:rPr>
          <w:rFonts w:ascii="Arial" w:hAnsi="Arial" w:cs="Arial"/>
        </w:rPr>
        <w:t>Assim,</w:t>
      </w:r>
      <w:r w:rsidRPr="00077D53">
        <w:rPr>
          <w:rFonts w:ascii="Arial" w:eastAsia="Arial" w:hAnsi="Arial" w:cs="Arial"/>
        </w:rPr>
        <w:t xml:space="preserve"> </w:t>
      </w:r>
      <w:r w:rsidRPr="00077D53">
        <w:rPr>
          <w:rFonts w:ascii="Arial" w:hAnsi="Arial" w:cs="Arial"/>
        </w:rPr>
        <w:t>é</w:t>
      </w:r>
      <w:r w:rsidRPr="00077D53">
        <w:rPr>
          <w:rFonts w:ascii="Arial" w:eastAsia="Arial" w:hAnsi="Arial" w:cs="Arial"/>
        </w:rPr>
        <w:t xml:space="preserve"> </w:t>
      </w:r>
      <w:r w:rsidRPr="00077D53">
        <w:rPr>
          <w:rFonts w:ascii="Arial" w:hAnsi="Arial" w:cs="Arial"/>
        </w:rPr>
        <w:t>fundamental</w:t>
      </w:r>
      <w:r w:rsidRPr="00077D53">
        <w:rPr>
          <w:rFonts w:ascii="Arial" w:eastAsia="Arial" w:hAnsi="Arial" w:cs="Arial"/>
        </w:rPr>
        <w:t xml:space="preserve"> </w:t>
      </w:r>
      <w:r w:rsidRPr="00077D53">
        <w:rPr>
          <w:rFonts w:ascii="Arial" w:hAnsi="Arial" w:cs="Arial"/>
        </w:rPr>
        <w:t>o</w:t>
      </w:r>
      <w:r w:rsidRPr="00077D53">
        <w:rPr>
          <w:rFonts w:ascii="Arial" w:eastAsia="Arial" w:hAnsi="Arial" w:cs="Arial"/>
        </w:rPr>
        <w:t xml:space="preserve"> </w:t>
      </w:r>
      <w:r w:rsidRPr="00077D53">
        <w:rPr>
          <w:rFonts w:ascii="Arial" w:hAnsi="Arial" w:cs="Arial"/>
        </w:rPr>
        <w:t>desenvolvimento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uma</w:t>
      </w:r>
      <w:r w:rsidRPr="00077D53">
        <w:rPr>
          <w:rFonts w:ascii="Arial" w:eastAsia="Arial" w:hAnsi="Arial" w:cs="Arial"/>
        </w:rPr>
        <w:t xml:space="preserve"> </w:t>
      </w:r>
      <w:r w:rsidRPr="00077D53">
        <w:rPr>
          <w:rFonts w:ascii="Arial" w:hAnsi="Arial" w:cs="Arial"/>
        </w:rPr>
        <w:t>ferramenta</w:t>
      </w:r>
      <w:r w:rsidRPr="00077D53">
        <w:rPr>
          <w:rFonts w:ascii="Arial" w:eastAsia="Arial" w:hAnsi="Arial" w:cs="Arial"/>
        </w:rPr>
        <w:t xml:space="preserve"> </w:t>
      </w:r>
      <w:r w:rsidRPr="00077D53">
        <w:rPr>
          <w:rFonts w:ascii="Arial" w:hAnsi="Arial" w:cs="Arial"/>
        </w:rPr>
        <w:t>que</w:t>
      </w:r>
      <w:r w:rsidRPr="00077D53">
        <w:rPr>
          <w:rFonts w:ascii="Arial" w:eastAsia="Arial" w:hAnsi="Arial" w:cs="Arial"/>
        </w:rPr>
        <w:t xml:space="preserve"> </w:t>
      </w:r>
      <w:r w:rsidRPr="00077D53">
        <w:rPr>
          <w:rFonts w:ascii="Arial" w:hAnsi="Arial" w:cs="Arial"/>
        </w:rPr>
        <w:t>automatize</w:t>
      </w:r>
      <w:r w:rsidRPr="00077D53">
        <w:rPr>
          <w:rFonts w:ascii="Arial" w:eastAsia="Arial" w:hAnsi="Arial" w:cs="Arial"/>
        </w:rPr>
        <w:t xml:space="preserve"> </w:t>
      </w:r>
      <w:r w:rsidRPr="00077D53">
        <w:rPr>
          <w:rFonts w:ascii="Arial" w:hAnsi="Arial" w:cs="Arial"/>
        </w:rPr>
        <w:t>todo</w:t>
      </w:r>
      <w:r w:rsidRPr="00077D53">
        <w:rPr>
          <w:rFonts w:ascii="Arial" w:eastAsia="Arial" w:hAnsi="Arial" w:cs="Arial"/>
        </w:rPr>
        <w:t xml:space="preserve"> </w:t>
      </w:r>
      <w:r w:rsidRPr="00077D53">
        <w:rPr>
          <w:rFonts w:ascii="Arial" w:hAnsi="Arial" w:cs="Arial"/>
        </w:rPr>
        <w:t>esse</w:t>
      </w:r>
      <w:r w:rsidRPr="00077D53">
        <w:rPr>
          <w:rFonts w:ascii="Arial" w:eastAsia="Arial" w:hAnsi="Arial" w:cs="Arial"/>
        </w:rPr>
        <w:t xml:space="preserve"> </w:t>
      </w:r>
      <w:r w:rsidRPr="00077D53">
        <w:rPr>
          <w:rFonts w:ascii="Arial" w:hAnsi="Arial" w:cs="Arial"/>
        </w:rPr>
        <w:t>processo.</w:t>
      </w:r>
      <w:r>
        <w:rPr>
          <w:rFonts w:ascii="Arial" w:hAnsi="Arial" w:cs="Arial"/>
        </w:rPr>
        <w:t xml:space="preserve"> Essa ferramenta também permitirá uma completa abstração, com relação à utilização dos modelos analíticos usados para as análises.</w:t>
      </w:r>
    </w:p>
    <w:p w:rsidR="00705541" w:rsidRDefault="00705541" w:rsidP="00F61A86">
      <w:pPr>
        <w:ind w:firstLine="708"/>
        <w:contextualSpacing/>
        <w:jc w:val="both"/>
        <w:rPr>
          <w:rFonts w:ascii="Arial" w:hAnsi="Arial" w:cs="Arial"/>
        </w:rPr>
      </w:pPr>
    </w:p>
    <w:p w:rsidR="00091776" w:rsidRDefault="00091776" w:rsidP="00F61A86">
      <w:pPr>
        <w:ind w:firstLine="708"/>
        <w:contextualSpacing/>
        <w:jc w:val="both"/>
        <w:rPr>
          <w:rFonts w:ascii="Arial" w:hAnsi="Arial" w:cs="Arial"/>
        </w:rPr>
      </w:pPr>
    </w:p>
    <w:p w:rsidR="00F61A86" w:rsidRDefault="00F61A86" w:rsidP="00F61A86">
      <w:pPr>
        <w:contextualSpacing/>
        <w:jc w:val="right"/>
        <w:rPr>
          <w:rFonts w:ascii="Arial" w:hAnsi="Arial" w:cs="Arial"/>
          <w:b/>
          <w:bCs/>
          <w:sz w:val="28"/>
          <w:szCs w:val="28"/>
        </w:rPr>
      </w:pPr>
      <w:r>
        <w:rPr>
          <w:rFonts w:ascii="Arial" w:hAnsi="Arial" w:cs="Arial"/>
          <w:b/>
          <w:bCs/>
          <w:sz w:val="28"/>
          <w:szCs w:val="28"/>
        </w:rPr>
        <w:t>OBJETIVOS</w:t>
      </w:r>
    </w:p>
    <w:p w:rsidR="00F61A86" w:rsidRDefault="00F61A86" w:rsidP="00F61A86">
      <w:pPr>
        <w:ind w:left="1080"/>
        <w:contextualSpacing/>
        <w:jc w:val="both"/>
        <w:rPr>
          <w:rFonts w:ascii="Arial" w:eastAsia="Arial" w:hAnsi="Arial" w:cs="Arial"/>
          <w:b/>
          <w:bCs/>
          <w:sz w:val="28"/>
          <w:szCs w:val="28"/>
        </w:rPr>
      </w:pPr>
    </w:p>
    <w:p w:rsidR="00F61A86" w:rsidRPr="00077D53" w:rsidRDefault="00F61A86" w:rsidP="00F61A86">
      <w:pPr>
        <w:contextualSpacing/>
        <w:jc w:val="both"/>
        <w:rPr>
          <w:rFonts w:ascii="Arial" w:hAnsi="Arial" w:cs="Arial"/>
        </w:rPr>
      </w:pPr>
      <w:r w:rsidRPr="00077D53">
        <w:rPr>
          <w:rFonts w:ascii="Arial" w:eastAsia="Arial" w:hAnsi="Arial" w:cs="Arial"/>
        </w:rPr>
        <w:t xml:space="preserve">O </w:t>
      </w:r>
      <w:r w:rsidRPr="00077D53">
        <w:rPr>
          <w:rFonts w:ascii="Arial" w:hAnsi="Arial" w:cs="Arial"/>
        </w:rPr>
        <w:t>objetivo</w:t>
      </w:r>
      <w:r w:rsidRPr="00077D53">
        <w:rPr>
          <w:rFonts w:ascii="Arial" w:eastAsia="Arial" w:hAnsi="Arial" w:cs="Arial"/>
        </w:rPr>
        <w:t xml:space="preserve"> </w:t>
      </w:r>
      <w:r w:rsidRPr="00077D53">
        <w:rPr>
          <w:rFonts w:ascii="Arial" w:hAnsi="Arial" w:cs="Arial"/>
        </w:rPr>
        <w:t>deste</w:t>
      </w:r>
      <w:r w:rsidRPr="00077D53">
        <w:rPr>
          <w:rFonts w:ascii="Arial" w:eastAsia="Arial" w:hAnsi="Arial" w:cs="Arial"/>
        </w:rPr>
        <w:t xml:space="preserve"> </w:t>
      </w:r>
      <w:r w:rsidRPr="00077D53">
        <w:rPr>
          <w:rFonts w:ascii="Arial" w:hAnsi="Arial" w:cs="Arial"/>
        </w:rPr>
        <w:t>trabalho</w:t>
      </w:r>
      <w:r w:rsidRPr="00077D53">
        <w:rPr>
          <w:rFonts w:ascii="Arial" w:eastAsia="Arial" w:hAnsi="Arial" w:cs="Arial"/>
        </w:rPr>
        <w:t xml:space="preserve"> </w:t>
      </w:r>
      <w:r w:rsidRPr="00077D53">
        <w:rPr>
          <w:rFonts w:ascii="Arial" w:hAnsi="Arial" w:cs="Arial"/>
        </w:rPr>
        <w:t>é</w:t>
      </w:r>
      <w:r w:rsidRPr="00077D53">
        <w:rPr>
          <w:rFonts w:ascii="Arial" w:eastAsia="Arial" w:hAnsi="Arial" w:cs="Arial"/>
        </w:rPr>
        <w:t xml:space="preserve"> </w:t>
      </w:r>
      <w:proofErr w:type="gramStart"/>
      <w:r w:rsidRPr="00077D53">
        <w:rPr>
          <w:rFonts w:ascii="Arial" w:hAnsi="Arial" w:cs="Arial"/>
        </w:rPr>
        <w:t>implementar</w:t>
      </w:r>
      <w:proofErr w:type="gramEnd"/>
      <w:r w:rsidRPr="00077D53">
        <w:rPr>
          <w:rFonts w:ascii="Arial" w:eastAsia="Arial" w:hAnsi="Arial" w:cs="Arial"/>
        </w:rPr>
        <w:t xml:space="preserve"> </w:t>
      </w:r>
      <w:r>
        <w:rPr>
          <w:rFonts w:ascii="Arial" w:hAnsi="Arial" w:cs="Arial"/>
        </w:rPr>
        <w:t>uma</w:t>
      </w:r>
      <w:r w:rsidRPr="00077D53">
        <w:rPr>
          <w:rFonts w:ascii="Arial" w:eastAsia="Arial" w:hAnsi="Arial" w:cs="Arial"/>
        </w:rPr>
        <w:t xml:space="preserve"> </w:t>
      </w:r>
      <w:r w:rsidRPr="00077D53">
        <w:rPr>
          <w:rFonts w:ascii="Arial" w:hAnsi="Arial" w:cs="Arial"/>
        </w:rPr>
        <w:t>ferramenta</w:t>
      </w:r>
      <w:r w:rsidRPr="00077D53">
        <w:rPr>
          <w:rFonts w:ascii="Arial" w:eastAsia="Arial" w:hAnsi="Arial" w:cs="Arial"/>
        </w:rPr>
        <w:t xml:space="preserve"> </w:t>
      </w:r>
      <w:r>
        <w:rPr>
          <w:rFonts w:ascii="Arial" w:eastAsia="Arial" w:hAnsi="Arial" w:cs="Arial"/>
        </w:rPr>
        <w:t xml:space="preserve">denominada </w:t>
      </w:r>
      <w:r w:rsidRPr="00077D53">
        <w:rPr>
          <w:rFonts w:ascii="Arial" w:hAnsi="Arial" w:cs="Arial"/>
        </w:rPr>
        <w:t>Calau</w:t>
      </w:r>
      <w:r>
        <w:rPr>
          <w:rFonts w:ascii="Arial" w:hAnsi="Arial" w:cs="Arial"/>
        </w:rPr>
        <w:t>. Ela</w:t>
      </w:r>
      <w:r w:rsidRPr="00077D53">
        <w:rPr>
          <w:rFonts w:ascii="Arial" w:eastAsia="Arial" w:hAnsi="Arial" w:cs="Arial"/>
        </w:rPr>
        <w:t xml:space="preserve"> </w:t>
      </w:r>
      <w:r w:rsidRPr="00077D53">
        <w:rPr>
          <w:rFonts w:ascii="Arial" w:hAnsi="Arial" w:cs="Arial"/>
        </w:rPr>
        <w:t>realiza</w:t>
      </w:r>
      <w:r w:rsidRPr="00077D53">
        <w:rPr>
          <w:rFonts w:ascii="Arial" w:eastAsia="Arial" w:hAnsi="Arial" w:cs="Arial"/>
        </w:rPr>
        <w:t xml:space="preserve"> </w:t>
      </w:r>
      <w:r w:rsidRPr="00077D53">
        <w:rPr>
          <w:rFonts w:ascii="Arial" w:hAnsi="Arial" w:cs="Arial"/>
        </w:rPr>
        <w:t>o</w:t>
      </w:r>
      <w:r w:rsidRPr="00077D53">
        <w:rPr>
          <w:rFonts w:ascii="Arial" w:eastAsia="Arial" w:hAnsi="Arial" w:cs="Arial"/>
        </w:rPr>
        <w:t xml:space="preserve"> </w:t>
      </w:r>
      <w:r w:rsidRPr="00077D53">
        <w:rPr>
          <w:rFonts w:ascii="Arial" w:hAnsi="Arial" w:cs="Arial"/>
        </w:rPr>
        <w:t>mapeamento</w:t>
      </w:r>
      <w:r w:rsidRPr="00077D53">
        <w:rPr>
          <w:rFonts w:ascii="Arial" w:eastAsia="Arial" w:hAnsi="Arial" w:cs="Arial"/>
        </w:rPr>
        <w:t xml:space="preserve"> </w:t>
      </w:r>
      <w:r>
        <w:rPr>
          <w:rFonts w:ascii="Arial" w:eastAsia="Arial" w:hAnsi="Arial" w:cs="Arial"/>
        </w:rPr>
        <w:t xml:space="preserve">automático </w:t>
      </w:r>
      <w:r w:rsidRPr="00077D53">
        <w:rPr>
          <w:rFonts w:ascii="Arial" w:hAnsi="Arial" w:cs="Arial"/>
        </w:rPr>
        <w:t>do</w:t>
      </w:r>
      <w:r w:rsidRPr="00077D53">
        <w:rPr>
          <w:rFonts w:ascii="Arial" w:eastAsia="Arial" w:hAnsi="Arial" w:cs="Arial"/>
        </w:rPr>
        <w:t xml:space="preserve"> </w:t>
      </w:r>
      <w:r w:rsidRPr="00077D53">
        <w:rPr>
          <w:rFonts w:ascii="Arial" w:hAnsi="Arial" w:cs="Arial"/>
        </w:rPr>
        <w:t>diagrama</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estados</w:t>
      </w:r>
      <w:r w:rsidRPr="00077D53">
        <w:rPr>
          <w:rFonts w:ascii="Arial" w:eastAsia="Arial" w:hAnsi="Arial" w:cs="Arial"/>
        </w:rPr>
        <w:t xml:space="preserve"> </w:t>
      </w:r>
      <w:r w:rsidRPr="00077D53">
        <w:rPr>
          <w:rFonts w:ascii="Arial" w:hAnsi="Arial" w:cs="Arial"/>
        </w:rPr>
        <w:t>da</w:t>
      </w:r>
      <w:r w:rsidRPr="00077D53">
        <w:rPr>
          <w:rFonts w:ascii="Arial" w:eastAsia="Arial" w:hAnsi="Arial" w:cs="Arial"/>
        </w:rPr>
        <w:t xml:space="preserve"> </w:t>
      </w:r>
      <w:proofErr w:type="spellStart"/>
      <w:proofErr w:type="gramStart"/>
      <w:r w:rsidRPr="00077D53">
        <w:rPr>
          <w:rFonts w:ascii="Arial" w:hAnsi="Arial" w:cs="Arial"/>
        </w:rPr>
        <w:t>SysML</w:t>
      </w:r>
      <w:proofErr w:type="spellEnd"/>
      <w:proofErr w:type="gramEnd"/>
      <w:r>
        <w:rPr>
          <w:rFonts w:ascii="Arial" w:hAnsi="Arial" w:cs="Arial"/>
        </w:rPr>
        <w:t xml:space="preserve">, anotado de acordo com o </w:t>
      </w:r>
      <w:r>
        <w:rPr>
          <w:rFonts w:ascii="Arial" w:hAnsi="Arial" w:cs="Arial"/>
          <w:i/>
        </w:rPr>
        <w:t xml:space="preserve">profile </w:t>
      </w:r>
      <w:r>
        <w:rPr>
          <w:rFonts w:ascii="Arial" w:hAnsi="Arial" w:cs="Arial"/>
        </w:rPr>
        <w:t>MARTE,</w:t>
      </w:r>
      <w:r w:rsidRPr="00077D53">
        <w:rPr>
          <w:rFonts w:ascii="Arial" w:eastAsia="Arial" w:hAnsi="Arial" w:cs="Arial"/>
        </w:rPr>
        <w:t xml:space="preserve"> </w:t>
      </w:r>
      <w:r w:rsidRPr="00077D53">
        <w:rPr>
          <w:rFonts w:ascii="Arial" w:hAnsi="Arial" w:cs="Arial"/>
        </w:rPr>
        <w:t>em</w:t>
      </w:r>
      <w:r w:rsidRPr="00077D53">
        <w:rPr>
          <w:rFonts w:ascii="Arial" w:eastAsia="Arial" w:hAnsi="Arial" w:cs="Arial"/>
        </w:rPr>
        <w:t xml:space="preserve"> </w:t>
      </w:r>
      <w:r w:rsidRPr="00077D53">
        <w:rPr>
          <w:rFonts w:ascii="Arial" w:hAnsi="Arial" w:cs="Arial"/>
        </w:rPr>
        <w:t>uma</w:t>
      </w:r>
      <w:r w:rsidRPr="00077D53">
        <w:rPr>
          <w:rFonts w:ascii="Arial" w:eastAsia="Arial" w:hAnsi="Arial" w:cs="Arial"/>
        </w:rPr>
        <w:t xml:space="preserve"> </w:t>
      </w:r>
      <w:r w:rsidRPr="00077D53">
        <w:rPr>
          <w:rFonts w:ascii="Arial" w:hAnsi="Arial" w:cs="Arial"/>
        </w:rPr>
        <w:t>rede</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Petri</w:t>
      </w:r>
      <w:r w:rsidRPr="00077D53">
        <w:rPr>
          <w:rFonts w:ascii="Arial" w:eastAsia="Arial" w:hAnsi="Arial" w:cs="Arial"/>
        </w:rPr>
        <w:t xml:space="preserve"> </w:t>
      </w:r>
      <w:r w:rsidRPr="00077D53">
        <w:rPr>
          <w:rFonts w:ascii="Arial" w:hAnsi="Arial" w:cs="Arial"/>
        </w:rPr>
        <w:t>temporizada</w:t>
      </w:r>
      <w:r w:rsidRPr="00077D53">
        <w:rPr>
          <w:rFonts w:ascii="Arial" w:eastAsia="Arial" w:hAnsi="Arial" w:cs="Arial"/>
        </w:rPr>
        <w:t xml:space="preserve"> </w:t>
      </w:r>
      <w:r w:rsidRPr="00077D53">
        <w:rPr>
          <w:rFonts w:ascii="Arial" w:hAnsi="Arial" w:cs="Arial"/>
        </w:rPr>
        <w:t>com</w:t>
      </w:r>
      <w:r>
        <w:rPr>
          <w:rFonts w:ascii="Arial" w:hAnsi="Arial" w:cs="Arial"/>
        </w:rPr>
        <w:t xml:space="preserve"> anotações de</w:t>
      </w:r>
      <w:r w:rsidRPr="00077D53">
        <w:rPr>
          <w:rFonts w:ascii="Arial" w:eastAsia="Arial" w:hAnsi="Arial" w:cs="Arial"/>
        </w:rPr>
        <w:t xml:space="preserve"> </w:t>
      </w:r>
      <w:r w:rsidRPr="00077D53">
        <w:rPr>
          <w:rFonts w:ascii="Arial" w:hAnsi="Arial" w:cs="Arial"/>
        </w:rPr>
        <w:t>consumo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energia</w:t>
      </w:r>
      <w:r w:rsidRPr="00077D53">
        <w:rPr>
          <w:rFonts w:ascii="Arial" w:eastAsia="Arial" w:hAnsi="Arial" w:cs="Arial"/>
        </w:rPr>
        <w:t xml:space="preserve"> </w:t>
      </w:r>
      <w:r>
        <w:rPr>
          <w:rFonts w:ascii="Arial" w:hAnsi="Arial" w:cs="Arial"/>
        </w:rPr>
        <w:t>[Tav06]</w:t>
      </w:r>
      <w:r w:rsidRPr="00077D53">
        <w:rPr>
          <w:rFonts w:ascii="Arial" w:hAnsi="Arial" w:cs="Arial"/>
        </w:rPr>
        <w:t>,</w:t>
      </w:r>
      <w:r w:rsidRPr="00077D53">
        <w:rPr>
          <w:rFonts w:ascii="Arial" w:eastAsia="Arial" w:hAnsi="Arial" w:cs="Arial"/>
        </w:rPr>
        <w:t xml:space="preserve"> </w:t>
      </w:r>
      <w:r w:rsidRPr="00077D53">
        <w:rPr>
          <w:rFonts w:ascii="Arial" w:hAnsi="Arial" w:cs="Arial"/>
        </w:rPr>
        <w:t>afim</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realizar</w:t>
      </w:r>
      <w:r w:rsidRPr="00077D53">
        <w:rPr>
          <w:rFonts w:ascii="Arial" w:eastAsia="Arial" w:hAnsi="Arial" w:cs="Arial"/>
        </w:rPr>
        <w:t xml:space="preserve"> </w:t>
      </w:r>
      <w:r w:rsidRPr="00077D53">
        <w:rPr>
          <w:rFonts w:ascii="Arial" w:hAnsi="Arial" w:cs="Arial"/>
        </w:rPr>
        <w:t>análises</w:t>
      </w:r>
      <w:r w:rsidRPr="00077D53">
        <w:rPr>
          <w:rFonts w:ascii="Arial" w:eastAsia="Arial" w:hAnsi="Arial" w:cs="Arial"/>
        </w:rPr>
        <w:t xml:space="preserve"> </w:t>
      </w:r>
      <w:r w:rsidRPr="00077D53">
        <w:rPr>
          <w:rFonts w:ascii="Arial" w:hAnsi="Arial" w:cs="Arial"/>
        </w:rPr>
        <w:t>e</w:t>
      </w:r>
      <w:r w:rsidRPr="00077D53">
        <w:rPr>
          <w:rFonts w:ascii="Arial" w:eastAsia="Arial" w:hAnsi="Arial" w:cs="Arial"/>
        </w:rPr>
        <w:t xml:space="preserve"> </w:t>
      </w:r>
      <w:r w:rsidRPr="00077D53">
        <w:rPr>
          <w:rFonts w:ascii="Arial" w:hAnsi="Arial" w:cs="Arial"/>
        </w:rPr>
        <w:t>verificações</w:t>
      </w:r>
      <w:r w:rsidRPr="00077D53">
        <w:rPr>
          <w:rFonts w:ascii="Arial" w:eastAsia="Arial" w:hAnsi="Arial" w:cs="Arial"/>
        </w:rPr>
        <w:t xml:space="preserve"> </w:t>
      </w:r>
      <w:r w:rsidRPr="00077D53">
        <w:rPr>
          <w:rFonts w:ascii="Arial" w:hAnsi="Arial" w:cs="Arial"/>
        </w:rPr>
        <w:t>nas</w:t>
      </w:r>
      <w:r w:rsidRPr="00077D53">
        <w:rPr>
          <w:rFonts w:ascii="Arial" w:eastAsia="Arial" w:hAnsi="Arial" w:cs="Arial"/>
        </w:rPr>
        <w:t xml:space="preserve"> </w:t>
      </w:r>
      <w:r w:rsidRPr="00077D53">
        <w:rPr>
          <w:rFonts w:ascii="Arial" w:hAnsi="Arial" w:cs="Arial"/>
        </w:rPr>
        <w:t>fases</w:t>
      </w:r>
      <w:r w:rsidRPr="00077D53">
        <w:rPr>
          <w:rFonts w:ascii="Arial" w:eastAsia="Arial" w:hAnsi="Arial" w:cs="Arial"/>
        </w:rPr>
        <w:t xml:space="preserve"> </w:t>
      </w:r>
      <w:r w:rsidRPr="00077D53">
        <w:rPr>
          <w:rFonts w:ascii="Arial" w:hAnsi="Arial" w:cs="Arial"/>
        </w:rPr>
        <w:t>iniciais</w:t>
      </w:r>
      <w:r w:rsidRPr="00077D53">
        <w:rPr>
          <w:rFonts w:ascii="Arial" w:eastAsia="Arial" w:hAnsi="Arial" w:cs="Arial"/>
        </w:rPr>
        <w:t xml:space="preserve"> </w:t>
      </w:r>
      <w:r w:rsidRPr="00077D53">
        <w:rPr>
          <w:rFonts w:ascii="Arial" w:hAnsi="Arial" w:cs="Arial"/>
        </w:rPr>
        <w:t>do</w:t>
      </w:r>
      <w:r w:rsidRPr="00077D53">
        <w:rPr>
          <w:rFonts w:ascii="Arial" w:eastAsia="Arial" w:hAnsi="Arial" w:cs="Arial"/>
        </w:rPr>
        <w:t xml:space="preserve"> </w:t>
      </w:r>
      <w:r w:rsidRPr="00077D53">
        <w:rPr>
          <w:rFonts w:ascii="Arial" w:hAnsi="Arial" w:cs="Arial"/>
        </w:rPr>
        <w:t>desenvolvimento</w:t>
      </w:r>
      <w:r w:rsidRPr="00077D53">
        <w:rPr>
          <w:rFonts w:ascii="Arial" w:eastAsia="Arial" w:hAnsi="Arial" w:cs="Arial"/>
        </w:rPr>
        <w:t xml:space="preserve"> </w:t>
      </w:r>
      <w:r w:rsidRPr="00077D53">
        <w:rPr>
          <w:rFonts w:ascii="Arial" w:hAnsi="Arial" w:cs="Arial"/>
        </w:rPr>
        <w:t>dos</w:t>
      </w:r>
      <w:r w:rsidRPr="00077D53">
        <w:rPr>
          <w:rFonts w:ascii="Arial" w:eastAsia="Arial" w:hAnsi="Arial" w:cs="Arial"/>
        </w:rPr>
        <w:t xml:space="preserve"> </w:t>
      </w:r>
      <w:r>
        <w:rPr>
          <w:rFonts w:ascii="Arial" w:hAnsi="Arial" w:cs="Arial"/>
        </w:rPr>
        <w:t>SETR</w:t>
      </w:r>
      <w:r w:rsidRPr="00077D53">
        <w:rPr>
          <w:rFonts w:ascii="Arial" w:hAnsi="Arial" w:cs="Arial"/>
        </w:rPr>
        <w:t>.</w:t>
      </w:r>
      <w:r w:rsidRPr="00077D53">
        <w:rPr>
          <w:rFonts w:ascii="Arial" w:eastAsia="Arial" w:hAnsi="Arial" w:cs="Arial"/>
        </w:rPr>
        <w:t xml:space="preserve"> </w:t>
      </w:r>
      <w:r w:rsidRPr="00077D53">
        <w:rPr>
          <w:rFonts w:ascii="Arial" w:hAnsi="Arial" w:cs="Arial"/>
        </w:rPr>
        <w:t>Este</w:t>
      </w:r>
      <w:r w:rsidRPr="00077D53">
        <w:rPr>
          <w:rFonts w:ascii="Arial" w:eastAsia="Arial" w:hAnsi="Arial" w:cs="Arial"/>
        </w:rPr>
        <w:t xml:space="preserve"> </w:t>
      </w:r>
      <w:r w:rsidRPr="00077D53">
        <w:rPr>
          <w:rFonts w:ascii="Arial" w:hAnsi="Arial" w:cs="Arial"/>
        </w:rPr>
        <w:t>trabalho</w:t>
      </w:r>
      <w:r w:rsidRPr="00077D53">
        <w:rPr>
          <w:rFonts w:ascii="Arial" w:eastAsia="Arial" w:hAnsi="Arial" w:cs="Arial"/>
        </w:rPr>
        <w:t xml:space="preserve"> </w:t>
      </w:r>
      <w:r w:rsidRPr="00077D53">
        <w:rPr>
          <w:rFonts w:ascii="Arial" w:hAnsi="Arial" w:cs="Arial"/>
        </w:rPr>
        <w:t>é</w:t>
      </w:r>
      <w:r w:rsidRPr="00077D53">
        <w:rPr>
          <w:rFonts w:ascii="Arial" w:eastAsia="Arial" w:hAnsi="Arial" w:cs="Arial"/>
        </w:rPr>
        <w:t xml:space="preserve"> </w:t>
      </w:r>
      <w:r w:rsidRPr="00077D53">
        <w:rPr>
          <w:rFonts w:ascii="Arial" w:hAnsi="Arial" w:cs="Arial"/>
        </w:rPr>
        <w:t>uma</w:t>
      </w:r>
      <w:r w:rsidRPr="00077D53">
        <w:rPr>
          <w:rFonts w:ascii="Arial" w:eastAsia="Arial" w:hAnsi="Arial" w:cs="Arial"/>
        </w:rPr>
        <w:t xml:space="preserve"> </w:t>
      </w:r>
      <w:r w:rsidRPr="00077D53">
        <w:rPr>
          <w:rFonts w:ascii="Arial" w:hAnsi="Arial" w:cs="Arial"/>
        </w:rPr>
        <w:t>extensão</w:t>
      </w:r>
      <w:r w:rsidRPr="00077D53">
        <w:rPr>
          <w:rFonts w:ascii="Arial" w:eastAsia="Arial" w:hAnsi="Arial" w:cs="Arial"/>
        </w:rPr>
        <w:t xml:space="preserve"> </w:t>
      </w:r>
      <w:r w:rsidRPr="00077D53">
        <w:rPr>
          <w:rFonts w:ascii="Arial" w:hAnsi="Arial" w:cs="Arial"/>
        </w:rPr>
        <w:t>do</w:t>
      </w:r>
      <w:r w:rsidRPr="00077D53">
        <w:rPr>
          <w:rFonts w:ascii="Arial" w:eastAsia="Arial" w:hAnsi="Arial" w:cs="Arial"/>
        </w:rPr>
        <w:t xml:space="preserve"> </w:t>
      </w:r>
      <w:r w:rsidRPr="00077D53">
        <w:rPr>
          <w:rFonts w:ascii="Arial" w:hAnsi="Arial" w:cs="Arial"/>
        </w:rPr>
        <w:t>trabalho</w:t>
      </w:r>
      <w:r w:rsidRPr="00077D53">
        <w:rPr>
          <w:rFonts w:ascii="Arial" w:eastAsia="Arial" w:hAnsi="Arial" w:cs="Arial"/>
        </w:rPr>
        <w:t xml:space="preserve"> </w:t>
      </w:r>
      <w:r w:rsidRPr="00077D53">
        <w:rPr>
          <w:rFonts w:ascii="Arial" w:hAnsi="Arial" w:cs="Arial"/>
        </w:rPr>
        <w:t>proposto</w:t>
      </w:r>
      <w:r w:rsidRPr="00077D53">
        <w:rPr>
          <w:rFonts w:ascii="Arial" w:eastAsia="Arial" w:hAnsi="Arial" w:cs="Arial"/>
        </w:rPr>
        <w:t xml:space="preserve"> </w:t>
      </w:r>
      <w:r w:rsidRPr="00077D53">
        <w:rPr>
          <w:rFonts w:ascii="Arial" w:hAnsi="Arial" w:cs="Arial"/>
        </w:rPr>
        <w:t>por</w:t>
      </w:r>
      <w:r w:rsidRPr="00077D53">
        <w:rPr>
          <w:rFonts w:ascii="Arial" w:eastAsia="Arial" w:hAnsi="Arial" w:cs="Arial"/>
        </w:rPr>
        <w:t xml:space="preserve"> </w:t>
      </w:r>
      <w:r>
        <w:rPr>
          <w:rFonts w:ascii="Arial" w:hAnsi="Arial" w:cs="Arial"/>
        </w:rPr>
        <w:t>[AND09]</w:t>
      </w:r>
      <w:r w:rsidRPr="00077D53">
        <w:rPr>
          <w:rFonts w:ascii="Arial" w:hAnsi="Arial" w:cs="Arial"/>
        </w:rPr>
        <w:t>.</w:t>
      </w:r>
    </w:p>
    <w:p w:rsidR="00B9377F" w:rsidRDefault="00F61A86" w:rsidP="001826DB">
      <w:pPr>
        <w:contextualSpacing/>
        <w:jc w:val="both"/>
        <w:rPr>
          <w:rFonts w:ascii="Arial" w:hAnsi="Arial" w:cs="Arial"/>
        </w:rPr>
      </w:pPr>
      <w:r w:rsidRPr="00077D53">
        <w:rPr>
          <w:rFonts w:ascii="Arial" w:eastAsia="Arial" w:hAnsi="Arial" w:cs="Arial"/>
        </w:rPr>
        <w:tab/>
        <w:t xml:space="preserve">A </w:t>
      </w:r>
      <w:r w:rsidRPr="00077D53">
        <w:rPr>
          <w:rFonts w:ascii="Arial" w:hAnsi="Arial" w:cs="Arial"/>
        </w:rPr>
        <w:t>criação</w:t>
      </w:r>
      <w:r w:rsidRPr="00077D53">
        <w:rPr>
          <w:rFonts w:ascii="Arial" w:eastAsia="Arial" w:hAnsi="Arial" w:cs="Arial"/>
        </w:rPr>
        <w:t xml:space="preserve"> </w:t>
      </w:r>
      <w:r w:rsidRPr="00077D53">
        <w:rPr>
          <w:rFonts w:ascii="Arial" w:hAnsi="Arial" w:cs="Arial"/>
        </w:rPr>
        <w:t>dessa</w:t>
      </w:r>
      <w:r w:rsidRPr="00077D53">
        <w:rPr>
          <w:rFonts w:ascii="Arial" w:eastAsia="Arial" w:hAnsi="Arial" w:cs="Arial"/>
        </w:rPr>
        <w:t xml:space="preserve"> </w:t>
      </w:r>
      <w:r w:rsidRPr="00077D53">
        <w:rPr>
          <w:rFonts w:ascii="Arial" w:hAnsi="Arial" w:cs="Arial"/>
        </w:rPr>
        <w:t>ferramenta</w:t>
      </w:r>
      <w:r w:rsidRPr="00077D53">
        <w:rPr>
          <w:rFonts w:ascii="Arial" w:eastAsia="Arial" w:hAnsi="Arial" w:cs="Arial"/>
        </w:rPr>
        <w:t xml:space="preserve"> </w:t>
      </w:r>
      <w:r w:rsidRPr="00077D53">
        <w:rPr>
          <w:rFonts w:ascii="Arial" w:hAnsi="Arial" w:cs="Arial"/>
        </w:rPr>
        <w:t>trará</w:t>
      </w:r>
      <w:r w:rsidRPr="00077D53">
        <w:rPr>
          <w:rFonts w:ascii="Arial" w:eastAsia="Arial" w:hAnsi="Arial" w:cs="Arial"/>
        </w:rPr>
        <w:t xml:space="preserve"> </w:t>
      </w:r>
      <w:r w:rsidRPr="00077D53">
        <w:rPr>
          <w:rFonts w:ascii="Arial" w:hAnsi="Arial" w:cs="Arial"/>
        </w:rPr>
        <w:t>um</w:t>
      </w:r>
      <w:r w:rsidRPr="00077D53">
        <w:rPr>
          <w:rFonts w:ascii="Arial" w:eastAsia="Arial" w:hAnsi="Arial" w:cs="Arial"/>
        </w:rPr>
        <w:t xml:space="preserve"> </w:t>
      </w:r>
      <w:r w:rsidRPr="00077D53">
        <w:rPr>
          <w:rFonts w:ascii="Arial" w:hAnsi="Arial" w:cs="Arial"/>
        </w:rPr>
        <w:t>conjunto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benefício</w:t>
      </w:r>
      <w:r>
        <w:rPr>
          <w:rFonts w:ascii="Arial" w:hAnsi="Arial" w:cs="Arial"/>
        </w:rPr>
        <w:t>s</w:t>
      </w:r>
      <w:r w:rsidRPr="00077D53">
        <w:rPr>
          <w:rFonts w:ascii="Arial" w:eastAsia="Arial" w:hAnsi="Arial" w:cs="Arial"/>
        </w:rPr>
        <w:t xml:space="preserve"> </w:t>
      </w:r>
      <w:r w:rsidRPr="00077D53">
        <w:rPr>
          <w:rFonts w:ascii="Arial" w:hAnsi="Arial" w:cs="Arial"/>
        </w:rPr>
        <w:t>para</w:t>
      </w:r>
      <w:r w:rsidRPr="00077D53">
        <w:rPr>
          <w:rFonts w:ascii="Arial" w:eastAsia="Arial" w:hAnsi="Arial" w:cs="Arial"/>
        </w:rPr>
        <w:t xml:space="preserve"> </w:t>
      </w:r>
      <w:r w:rsidRPr="00077D53">
        <w:rPr>
          <w:rFonts w:ascii="Arial" w:hAnsi="Arial" w:cs="Arial"/>
        </w:rPr>
        <w:t>o</w:t>
      </w:r>
      <w:r w:rsidRPr="00077D53">
        <w:rPr>
          <w:rFonts w:ascii="Arial" w:eastAsia="Arial" w:hAnsi="Arial" w:cs="Arial"/>
        </w:rPr>
        <w:t xml:space="preserve"> </w:t>
      </w:r>
      <w:r w:rsidRPr="00077D53">
        <w:rPr>
          <w:rFonts w:ascii="Arial" w:hAnsi="Arial" w:cs="Arial"/>
        </w:rPr>
        <w:t>processo</w:t>
      </w:r>
      <w:r w:rsidRPr="00077D53">
        <w:rPr>
          <w:rFonts w:ascii="Arial" w:eastAsia="Arial" w:hAnsi="Arial" w:cs="Arial"/>
        </w:rPr>
        <w:t xml:space="preserve"> </w:t>
      </w:r>
      <w:r>
        <w:rPr>
          <w:rFonts w:ascii="Arial" w:eastAsia="Arial" w:hAnsi="Arial" w:cs="Arial"/>
        </w:rPr>
        <w:t xml:space="preserve">de </w:t>
      </w:r>
      <w:r w:rsidRPr="00077D53">
        <w:rPr>
          <w:rFonts w:ascii="Arial" w:hAnsi="Arial" w:cs="Arial"/>
        </w:rPr>
        <w:t>modelagem</w:t>
      </w:r>
      <w:r w:rsidRPr="00077D53">
        <w:rPr>
          <w:rFonts w:ascii="Arial" w:eastAsia="Arial" w:hAnsi="Arial" w:cs="Arial"/>
        </w:rPr>
        <w:t xml:space="preserve"> </w:t>
      </w:r>
      <w:r w:rsidRPr="00077D53">
        <w:rPr>
          <w:rFonts w:ascii="Arial" w:hAnsi="Arial" w:cs="Arial"/>
        </w:rPr>
        <w:t>e</w:t>
      </w:r>
      <w:r w:rsidRPr="00077D53">
        <w:rPr>
          <w:rFonts w:ascii="Arial" w:eastAsia="Arial" w:hAnsi="Arial" w:cs="Arial"/>
        </w:rPr>
        <w:t xml:space="preserve"> </w:t>
      </w:r>
      <w:r w:rsidRPr="00077D53">
        <w:rPr>
          <w:rFonts w:ascii="Arial" w:hAnsi="Arial" w:cs="Arial"/>
        </w:rPr>
        <w:t>avaliação</w:t>
      </w:r>
      <w:r w:rsidRPr="00077D53">
        <w:rPr>
          <w:rFonts w:ascii="Arial" w:eastAsia="Arial" w:hAnsi="Arial" w:cs="Arial"/>
        </w:rPr>
        <w:t xml:space="preserve"> </w:t>
      </w:r>
      <w:r w:rsidRPr="00077D53">
        <w:rPr>
          <w:rFonts w:ascii="Arial" w:hAnsi="Arial" w:cs="Arial"/>
        </w:rPr>
        <w:t>desses</w:t>
      </w:r>
      <w:r w:rsidRPr="00077D53">
        <w:rPr>
          <w:rFonts w:ascii="Arial" w:eastAsia="Arial" w:hAnsi="Arial" w:cs="Arial"/>
        </w:rPr>
        <w:t xml:space="preserve"> </w:t>
      </w:r>
      <w:r w:rsidRPr="00077D53">
        <w:rPr>
          <w:rFonts w:ascii="Arial" w:hAnsi="Arial" w:cs="Arial"/>
        </w:rPr>
        <w:t>sistemas.</w:t>
      </w:r>
      <w:r w:rsidRPr="00077D53">
        <w:rPr>
          <w:rFonts w:ascii="Arial" w:eastAsia="Arial" w:hAnsi="Arial" w:cs="Arial"/>
        </w:rPr>
        <w:t xml:space="preserve"> </w:t>
      </w:r>
      <w:r w:rsidRPr="00077D53">
        <w:rPr>
          <w:rFonts w:ascii="Arial" w:hAnsi="Arial" w:cs="Arial"/>
        </w:rPr>
        <w:t>O</w:t>
      </w:r>
      <w:r w:rsidRPr="00077D53">
        <w:rPr>
          <w:rFonts w:ascii="Arial" w:eastAsia="Arial" w:hAnsi="Arial" w:cs="Arial"/>
        </w:rPr>
        <w:t xml:space="preserve"> </w:t>
      </w:r>
      <w:r w:rsidRPr="00077D53">
        <w:rPr>
          <w:rFonts w:ascii="Arial" w:hAnsi="Arial" w:cs="Arial"/>
        </w:rPr>
        <w:t>tempo</w:t>
      </w:r>
      <w:r w:rsidRPr="00077D53">
        <w:rPr>
          <w:rFonts w:ascii="Arial" w:eastAsia="Arial" w:hAnsi="Arial" w:cs="Arial"/>
        </w:rPr>
        <w:t xml:space="preserve"> </w:t>
      </w:r>
      <w:r>
        <w:rPr>
          <w:rFonts w:ascii="Arial" w:hAnsi="Arial" w:cs="Arial"/>
        </w:rPr>
        <w:t>do</w:t>
      </w:r>
      <w:r w:rsidRPr="00077D53">
        <w:rPr>
          <w:rFonts w:ascii="Arial" w:eastAsia="Arial" w:hAnsi="Arial" w:cs="Arial"/>
        </w:rPr>
        <w:t xml:space="preserve"> </w:t>
      </w:r>
      <w:r w:rsidRPr="00077D53">
        <w:rPr>
          <w:rFonts w:ascii="Arial" w:hAnsi="Arial" w:cs="Arial"/>
        </w:rPr>
        <w:t>mapeamento</w:t>
      </w:r>
      <w:r w:rsidRPr="00077D53">
        <w:rPr>
          <w:rFonts w:ascii="Arial" w:eastAsia="Arial" w:hAnsi="Arial" w:cs="Arial"/>
        </w:rPr>
        <w:t xml:space="preserve"> </w:t>
      </w:r>
      <w:r w:rsidRPr="00077D53">
        <w:rPr>
          <w:rFonts w:ascii="Arial" w:hAnsi="Arial" w:cs="Arial"/>
        </w:rPr>
        <w:t>é</w:t>
      </w:r>
      <w:r w:rsidRPr="00077D53">
        <w:rPr>
          <w:rFonts w:ascii="Arial" w:eastAsia="Arial" w:hAnsi="Arial" w:cs="Arial"/>
        </w:rPr>
        <w:t xml:space="preserve"> </w:t>
      </w:r>
      <w:r w:rsidRPr="00077D53">
        <w:rPr>
          <w:rFonts w:ascii="Arial" w:hAnsi="Arial" w:cs="Arial"/>
        </w:rPr>
        <w:t>reduzido,</w:t>
      </w:r>
      <w:r w:rsidRPr="00077D53">
        <w:rPr>
          <w:rFonts w:ascii="Arial" w:eastAsia="Arial" w:hAnsi="Arial" w:cs="Arial"/>
        </w:rPr>
        <w:t xml:space="preserve"> </w:t>
      </w:r>
      <w:r w:rsidRPr="00077D53">
        <w:rPr>
          <w:rFonts w:ascii="Arial" w:hAnsi="Arial" w:cs="Arial"/>
        </w:rPr>
        <w:t>uma</w:t>
      </w:r>
      <w:r w:rsidRPr="00077D53">
        <w:rPr>
          <w:rFonts w:ascii="Arial" w:eastAsia="Arial" w:hAnsi="Arial" w:cs="Arial"/>
        </w:rPr>
        <w:t xml:space="preserve"> </w:t>
      </w:r>
      <w:r w:rsidRPr="00077D53">
        <w:rPr>
          <w:rFonts w:ascii="Arial" w:hAnsi="Arial" w:cs="Arial"/>
        </w:rPr>
        <w:t>vez</w:t>
      </w:r>
      <w:r w:rsidRPr="00077D53">
        <w:rPr>
          <w:rFonts w:ascii="Arial" w:eastAsia="Arial" w:hAnsi="Arial" w:cs="Arial"/>
        </w:rPr>
        <w:t xml:space="preserve"> </w:t>
      </w:r>
      <w:r w:rsidRPr="00077D53">
        <w:rPr>
          <w:rFonts w:ascii="Arial" w:hAnsi="Arial" w:cs="Arial"/>
        </w:rPr>
        <w:t>que</w:t>
      </w:r>
      <w:r w:rsidRPr="00077D53">
        <w:rPr>
          <w:rFonts w:ascii="Arial" w:eastAsia="Arial" w:hAnsi="Arial" w:cs="Arial"/>
        </w:rPr>
        <w:t xml:space="preserve"> </w:t>
      </w:r>
      <w:r w:rsidRPr="00077D53">
        <w:rPr>
          <w:rFonts w:ascii="Arial" w:hAnsi="Arial" w:cs="Arial"/>
        </w:rPr>
        <w:t>o</w:t>
      </w:r>
      <w:r w:rsidRPr="00077D53">
        <w:rPr>
          <w:rFonts w:ascii="Arial" w:eastAsia="Arial" w:hAnsi="Arial" w:cs="Arial"/>
        </w:rPr>
        <w:t xml:space="preserve"> </w:t>
      </w:r>
      <w:r w:rsidRPr="00077D53">
        <w:rPr>
          <w:rFonts w:ascii="Arial" w:hAnsi="Arial" w:cs="Arial"/>
        </w:rPr>
        <w:t>modelo</w:t>
      </w:r>
      <w:r w:rsidRPr="00077D53">
        <w:rPr>
          <w:rFonts w:ascii="Arial" w:eastAsia="Arial" w:hAnsi="Arial" w:cs="Arial"/>
        </w:rPr>
        <w:t xml:space="preserve"> </w:t>
      </w:r>
      <w:r w:rsidRPr="00077D53">
        <w:rPr>
          <w:rFonts w:ascii="Arial" w:hAnsi="Arial" w:cs="Arial"/>
        </w:rPr>
        <w:t>ETPN</w:t>
      </w:r>
      <w:r w:rsidRPr="00077D53">
        <w:rPr>
          <w:rFonts w:ascii="Arial" w:eastAsia="Arial" w:hAnsi="Arial" w:cs="Arial"/>
        </w:rPr>
        <w:t xml:space="preserve"> </w:t>
      </w:r>
      <w:r>
        <w:rPr>
          <w:rFonts w:ascii="Arial" w:hAnsi="Arial" w:cs="Arial"/>
        </w:rPr>
        <w:t>é</w:t>
      </w:r>
      <w:r w:rsidRPr="00077D53">
        <w:rPr>
          <w:rFonts w:ascii="Arial" w:eastAsia="Arial" w:hAnsi="Arial" w:cs="Arial"/>
        </w:rPr>
        <w:t xml:space="preserve"> </w:t>
      </w:r>
      <w:r w:rsidRPr="00077D53">
        <w:rPr>
          <w:rFonts w:ascii="Arial" w:hAnsi="Arial" w:cs="Arial"/>
        </w:rPr>
        <w:t>gerado</w:t>
      </w:r>
      <w:r w:rsidRPr="00077D53">
        <w:rPr>
          <w:rFonts w:ascii="Arial" w:eastAsia="Arial" w:hAnsi="Arial" w:cs="Arial"/>
        </w:rPr>
        <w:t xml:space="preserve"> </w:t>
      </w:r>
      <w:r w:rsidRPr="00077D53">
        <w:rPr>
          <w:rFonts w:ascii="Arial" w:hAnsi="Arial" w:cs="Arial"/>
        </w:rPr>
        <w:t>automaticamente,</w:t>
      </w:r>
      <w:r w:rsidRPr="00077D53">
        <w:rPr>
          <w:rFonts w:ascii="Arial" w:eastAsia="Arial" w:hAnsi="Arial" w:cs="Arial"/>
        </w:rPr>
        <w:t xml:space="preserve"> </w:t>
      </w:r>
      <w:r w:rsidRPr="00077D53">
        <w:rPr>
          <w:rFonts w:ascii="Arial" w:hAnsi="Arial" w:cs="Arial"/>
        </w:rPr>
        <w:t>a</w:t>
      </w:r>
      <w:r w:rsidRPr="00077D53">
        <w:rPr>
          <w:rFonts w:ascii="Arial" w:eastAsia="Arial" w:hAnsi="Arial" w:cs="Arial"/>
        </w:rPr>
        <w:t xml:space="preserve"> </w:t>
      </w:r>
      <w:r w:rsidRPr="00077D53">
        <w:rPr>
          <w:rFonts w:ascii="Arial" w:hAnsi="Arial" w:cs="Arial"/>
        </w:rPr>
        <w:t>partir</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Pr>
          <w:rFonts w:ascii="Arial" w:hAnsi="Arial" w:cs="Arial"/>
        </w:rPr>
        <w:t xml:space="preserve">especificações descritas em </w:t>
      </w:r>
      <w:proofErr w:type="spellStart"/>
      <w:proofErr w:type="gramStart"/>
      <w:r>
        <w:rPr>
          <w:rFonts w:ascii="Arial" w:hAnsi="Arial" w:cs="Arial"/>
        </w:rPr>
        <w:t>SysML</w:t>
      </w:r>
      <w:proofErr w:type="spellEnd"/>
      <w:proofErr w:type="gramEnd"/>
      <w:r w:rsidRPr="00077D53">
        <w:rPr>
          <w:rFonts w:ascii="Arial" w:hAnsi="Arial" w:cs="Arial"/>
        </w:rPr>
        <w:t>.</w:t>
      </w:r>
      <w:r w:rsidRPr="00077D53">
        <w:rPr>
          <w:rFonts w:ascii="Arial" w:eastAsia="Arial" w:hAnsi="Arial" w:cs="Arial"/>
        </w:rPr>
        <w:t xml:space="preserve"> </w:t>
      </w:r>
      <w:r w:rsidRPr="00077D53">
        <w:rPr>
          <w:rFonts w:ascii="Arial" w:hAnsi="Arial" w:cs="Arial"/>
        </w:rPr>
        <w:t>Devido</w:t>
      </w:r>
      <w:r w:rsidRPr="00077D53">
        <w:rPr>
          <w:rFonts w:ascii="Arial" w:eastAsia="Arial" w:hAnsi="Arial" w:cs="Arial"/>
        </w:rPr>
        <w:t xml:space="preserve"> </w:t>
      </w:r>
      <w:r w:rsidRPr="00077D53">
        <w:rPr>
          <w:rFonts w:ascii="Arial" w:hAnsi="Arial" w:cs="Arial"/>
        </w:rPr>
        <w:t>a</w:t>
      </w:r>
      <w:r w:rsidRPr="00077D53">
        <w:rPr>
          <w:rFonts w:ascii="Arial" w:eastAsia="Arial" w:hAnsi="Arial" w:cs="Arial"/>
        </w:rPr>
        <w:t xml:space="preserve"> </w:t>
      </w:r>
      <w:r w:rsidRPr="00077D53">
        <w:rPr>
          <w:rFonts w:ascii="Arial" w:hAnsi="Arial" w:cs="Arial"/>
        </w:rPr>
        <w:t>este</w:t>
      </w:r>
      <w:r w:rsidRPr="00077D53">
        <w:rPr>
          <w:rFonts w:ascii="Arial" w:eastAsia="Arial" w:hAnsi="Arial" w:cs="Arial"/>
        </w:rPr>
        <w:t xml:space="preserve"> </w:t>
      </w:r>
      <w:r w:rsidRPr="00077D53">
        <w:rPr>
          <w:rFonts w:ascii="Arial" w:hAnsi="Arial" w:cs="Arial"/>
        </w:rPr>
        <w:t>processo</w:t>
      </w:r>
      <w:r w:rsidRPr="00077D53">
        <w:rPr>
          <w:rFonts w:ascii="Arial" w:eastAsia="Arial" w:hAnsi="Arial" w:cs="Arial"/>
        </w:rPr>
        <w:t xml:space="preserve"> </w:t>
      </w:r>
      <w:r w:rsidRPr="00077D53">
        <w:rPr>
          <w:rFonts w:ascii="Arial" w:hAnsi="Arial" w:cs="Arial"/>
        </w:rPr>
        <w:t>automático,</w:t>
      </w:r>
      <w:r w:rsidRPr="00077D53">
        <w:rPr>
          <w:rFonts w:ascii="Arial" w:eastAsia="Arial" w:hAnsi="Arial" w:cs="Arial"/>
        </w:rPr>
        <w:t xml:space="preserve"> </w:t>
      </w:r>
      <w:r w:rsidRPr="00077D53">
        <w:rPr>
          <w:rFonts w:ascii="Arial" w:hAnsi="Arial" w:cs="Arial"/>
        </w:rPr>
        <w:t>também</w:t>
      </w:r>
      <w:r w:rsidRPr="00077D53">
        <w:rPr>
          <w:rFonts w:ascii="Arial" w:eastAsia="Arial" w:hAnsi="Arial" w:cs="Arial"/>
        </w:rPr>
        <w:t xml:space="preserve"> </w:t>
      </w:r>
      <w:r w:rsidRPr="00077D53">
        <w:rPr>
          <w:rFonts w:ascii="Arial" w:hAnsi="Arial" w:cs="Arial"/>
        </w:rPr>
        <w:t>se</w:t>
      </w:r>
      <w:r w:rsidRPr="00077D53">
        <w:rPr>
          <w:rFonts w:ascii="Arial" w:eastAsia="Arial" w:hAnsi="Arial" w:cs="Arial"/>
        </w:rPr>
        <w:t xml:space="preserve"> </w:t>
      </w:r>
      <w:r w:rsidRPr="00077D53">
        <w:rPr>
          <w:rFonts w:ascii="Arial" w:hAnsi="Arial" w:cs="Arial"/>
        </w:rPr>
        <w:t>garante</w:t>
      </w:r>
      <w:r w:rsidRPr="00077D53">
        <w:rPr>
          <w:rFonts w:ascii="Arial" w:eastAsia="Arial" w:hAnsi="Arial" w:cs="Arial"/>
        </w:rPr>
        <w:t xml:space="preserve"> </w:t>
      </w:r>
      <w:r w:rsidRPr="00077D53">
        <w:rPr>
          <w:rFonts w:ascii="Arial" w:hAnsi="Arial" w:cs="Arial"/>
        </w:rPr>
        <w:t>que</w:t>
      </w:r>
      <w:r w:rsidRPr="00077D53">
        <w:rPr>
          <w:rFonts w:ascii="Arial" w:eastAsia="Arial" w:hAnsi="Arial" w:cs="Arial"/>
        </w:rPr>
        <w:t xml:space="preserve"> </w:t>
      </w:r>
      <w:r w:rsidRPr="00077D53">
        <w:rPr>
          <w:rFonts w:ascii="Arial" w:hAnsi="Arial" w:cs="Arial"/>
        </w:rPr>
        <w:t>não</w:t>
      </w:r>
      <w:r w:rsidRPr="00077D53">
        <w:rPr>
          <w:rFonts w:ascii="Arial" w:eastAsia="Arial" w:hAnsi="Arial" w:cs="Arial"/>
        </w:rPr>
        <w:t xml:space="preserve"> </w:t>
      </w:r>
      <w:r w:rsidRPr="00077D53">
        <w:rPr>
          <w:rFonts w:ascii="Arial" w:hAnsi="Arial" w:cs="Arial"/>
        </w:rPr>
        <w:t>ocorreram</w:t>
      </w:r>
      <w:r w:rsidRPr="00077D53">
        <w:rPr>
          <w:rFonts w:ascii="Arial" w:eastAsia="Arial" w:hAnsi="Arial" w:cs="Arial"/>
        </w:rPr>
        <w:t xml:space="preserve"> </w:t>
      </w:r>
      <w:r w:rsidRPr="00077D53">
        <w:rPr>
          <w:rFonts w:ascii="Arial" w:hAnsi="Arial" w:cs="Arial"/>
        </w:rPr>
        <w:t>falhas</w:t>
      </w:r>
      <w:r w:rsidRPr="00077D53">
        <w:rPr>
          <w:rFonts w:ascii="Arial" w:eastAsia="Arial" w:hAnsi="Arial" w:cs="Arial"/>
        </w:rPr>
        <w:t xml:space="preserve"> </w:t>
      </w:r>
      <w:r w:rsidRPr="00077D53">
        <w:rPr>
          <w:rFonts w:ascii="Arial" w:hAnsi="Arial" w:cs="Arial"/>
        </w:rPr>
        <w:t>no</w:t>
      </w:r>
      <w:r w:rsidRPr="00077D53">
        <w:rPr>
          <w:rFonts w:ascii="Arial" w:eastAsia="Arial" w:hAnsi="Arial" w:cs="Arial"/>
        </w:rPr>
        <w:t xml:space="preserve"> </w:t>
      </w:r>
      <w:r w:rsidRPr="00077D53">
        <w:rPr>
          <w:rFonts w:ascii="Arial" w:hAnsi="Arial" w:cs="Arial"/>
        </w:rPr>
        <w:t>processo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conversão</w:t>
      </w:r>
      <w:r w:rsidRPr="00077D53">
        <w:rPr>
          <w:rFonts w:ascii="Arial" w:eastAsia="Arial" w:hAnsi="Arial" w:cs="Arial"/>
        </w:rPr>
        <w:t xml:space="preserve"> </w:t>
      </w:r>
      <w:r w:rsidRPr="00077D53">
        <w:rPr>
          <w:rFonts w:ascii="Arial" w:hAnsi="Arial" w:cs="Arial"/>
        </w:rPr>
        <w:t>do</w:t>
      </w:r>
      <w:r w:rsidRPr="00077D53">
        <w:rPr>
          <w:rFonts w:ascii="Arial" w:eastAsia="Arial" w:hAnsi="Arial" w:cs="Arial"/>
        </w:rPr>
        <w:t xml:space="preserve"> </w:t>
      </w:r>
      <w:r w:rsidRPr="00077D53">
        <w:rPr>
          <w:rFonts w:ascii="Arial" w:hAnsi="Arial" w:cs="Arial"/>
        </w:rPr>
        <w:t>modelo</w:t>
      </w:r>
      <w:r w:rsidRPr="00077D53">
        <w:rPr>
          <w:rFonts w:ascii="Arial" w:eastAsia="Arial" w:hAnsi="Arial" w:cs="Arial"/>
        </w:rPr>
        <w:t xml:space="preserve"> </w:t>
      </w:r>
      <w:r w:rsidRPr="00077D53">
        <w:rPr>
          <w:rFonts w:ascii="Arial" w:hAnsi="Arial" w:cs="Arial"/>
        </w:rPr>
        <w:t>de</w:t>
      </w:r>
      <w:r w:rsidRPr="00077D53">
        <w:rPr>
          <w:rFonts w:ascii="Arial" w:eastAsia="Arial" w:hAnsi="Arial" w:cs="Arial"/>
        </w:rPr>
        <w:t xml:space="preserve"> </w:t>
      </w:r>
      <w:r w:rsidRPr="00077D53">
        <w:rPr>
          <w:rFonts w:ascii="Arial" w:hAnsi="Arial" w:cs="Arial"/>
        </w:rPr>
        <w:t>alto-nível</w:t>
      </w:r>
      <w:r>
        <w:rPr>
          <w:rFonts w:ascii="Arial" w:hAnsi="Arial" w:cs="Arial"/>
        </w:rPr>
        <w:t xml:space="preserve"> (Diagramas da </w:t>
      </w:r>
      <w:proofErr w:type="spellStart"/>
      <w:proofErr w:type="gramStart"/>
      <w:r>
        <w:rPr>
          <w:rFonts w:ascii="Arial" w:hAnsi="Arial" w:cs="Arial"/>
        </w:rPr>
        <w:t>SysML</w:t>
      </w:r>
      <w:proofErr w:type="spellEnd"/>
      <w:proofErr w:type="gramEnd"/>
      <w:r>
        <w:rPr>
          <w:rFonts w:ascii="Arial" w:hAnsi="Arial" w:cs="Arial"/>
        </w:rPr>
        <w:t>)</w:t>
      </w:r>
      <w:r w:rsidRPr="00077D53">
        <w:rPr>
          <w:rFonts w:ascii="Arial" w:eastAsia="Arial" w:hAnsi="Arial" w:cs="Arial"/>
        </w:rPr>
        <w:t xml:space="preserve"> </w:t>
      </w:r>
      <w:r w:rsidRPr="00077D53">
        <w:rPr>
          <w:rFonts w:ascii="Arial" w:hAnsi="Arial" w:cs="Arial"/>
        </w:rPr>
        <w:t>para</w:t>
      </w:r>
      <w:r w:rsidRPr="00077D53">
        <w:rPr>
          <w:rFonts w:ascii="Arial" w:eastAsia="Arial" w:hAnsi="Arial" w:cs="Arial"/>
        </w:rPr>
        <w:t xml:space="preserve"> </w:t>
      </w:r>
      <w:r w:rsidRPr="00077D53">
        <w:rPr>
          <w:rFonts w:ascii="Arial" w:hAnsi="Arial" w:cs="Arial"/>
        </w:rPr>
        <w:t>as</w:t>
      </w:r>
      <w:r w:rsidRPr="00077D53">
        <w:rPr>
          <w:rFonts w:ascii="Arial" w:eastAsia="Arial" w:hAnsi="Arial" w:cs="Arial"/>
        </w:rPr>
        <w:t xml:space="preserve"> </w:t>
      </w:r>
      <w:proofErr w:type="spellStart"/>
      <w:r w:rsidRPr="00077D53">
        <w:rPr>
          <w:rFonts w:ascii="Arial" w:hAnsi="Arial" w:cs="Arial"/>
        </w:rPr>
        <w:t>ETPNs</w:t>
      </w:r>
      <w:proofErr w:type="spellEnd"/>
      <w:r w:rsidRPr="00077D53">
        <w:rPr>
          <w:rFonts w:ascii="Arial" w:hAnsi="Arial" w:cs="Arial"/>
        </w:rPr>
        <w:t>.</w:t>
      </w:r>
      <w:r w:rsidRPr="00077D53">
        <w:rPr>
          <w:rFonts w:ascii="Arial" w:eastAsia="Arial" w:hAnsi="Arial" w:cs="Arial"/>
        </w:rPr>
        <w:t xml:space="preserve"> </w:t>
      </w:r>
      <w:r w:rsidRPr="00077D53">
        <w:rPr>
          <w:rFonts w:ascii="Arial" w:hAnsi="Arial" w:cs="Arial"/>
        </w:rPr>
        <w:t>Esta</w:t>
      </w:r>
      <w:r w:rsidRPr="00077D53">
        <w:rPr>
          <w:rFonts w:ascii="Arial" w:eastAsia="Arial" w:hAnsi="Arial" w:cs="Arial"/>
        </w:rPr>
        <w:t xml:space="preserve"> </w:t>
      </w:r>
      <w:r w:rsidRPr="00077D53">
        <w:rPr>
          <w:rFonts w:ascii="Arial" w:hAnsi="Arial" w:cs="Arial"/>
        </w:rPr>
        <w:t>ferramenta</w:t>
      </w:r>
      <w:r w:rsidRPr="00077D53">
        <w:rPr>
          <w:rFonts w:ascii="Arial" w:eastAsia="Arial" w:hAnsi="Arial" w:cs="Arial"/>
        </w:rPr>
        <w:t xml:space="preserve"> </w:t>
      </w:r>
      <w:r w:rsidRPr="00077D53">
        <w:rPr>
          <w:rFonts w:ascii="Arial" w:hAnsi="Arial" w:cs="Arial"/>
        </w:rPr>
        <w:t>também</w:t>
      </w:r>
      <w:r w:rsidRPr="00077D53">
        <w:rPr>
          <w:rFonts w:ascii="Arial" w:eastAsia="Arial" w:hAnsi="Arial" w:cs="Arial"/>
        </w:rPr>
        <w:t xml:space="preserve"> </w:t>
      </w:r>
      <w:r w:rsidRPr="00077D53">
        <w:rPr>
          <w:rFonts w:ascii="Arial" w:hAnsi="Arial" w:cs="Arial"/>
        </w:rPr>
        <w:t>permitirá</w:t>
      </w:r>
      <w:r w:rsidRPr="00077D53">
        <w:rPr>
          <w:rFonts w:ascii="Arial" w:eastAsia="Arial" w:hAnsi="Arial" w:cs="Arial"/>
        </w:rPr>
        <w:t xml:space="preserve"> </w:t>
      </w:r>
      <w:r w:rsidRPr="00077D53">
        <w:rPr>
          <w:rFonts w:ascii="Arial" w:hAnsi="Arial" w:cs="Arial"/>
        </w:rPr>
        <w:t>um</w:t>
      </w:r>
      <w:r>
        <w:rPr>
          <w:rFonts w:ascii="Arial" w:hAnsi="Arial" w:cs="Arial"/>
        </w:rPr>
        <w:t>a</w:t>
      </w:r>
      <w:r w:rsidRPr="00077D53">
        <w:rPr>
          <w:rFonts w:ascii="Arial" w:eastAsia="Arial" w:hAnsi="Arial" w:cs="Arial"/>
        </w:rPr>
        <w:t xml:space="preserve"> </w:t>
      </w:r>
      <w:r w:rsidRPr="00077D53">
        <w:rPr>
          <w:rFonts w:ascii="Arial" w:hAnsi="Arial" w:cs="Arial"/>
        </w:rPr>
        <w:t>completa</w:t>
      </w:r>
      <w:r w:rsidRPr="00077D53">
        <w:rPr>
          <w:rFonts w:ascii="Arial" w:eastAsia="Arial" w:hAnsi="Arial" w:cs="Arial"/>
        </w:rPr>
        <w:t xml:space="preserve"> </w:t>
      </w:r>
      <w:r w:rsidRPr="00077D53">
        <w:rPr>
          <w:rFonts w:ascii="Arial" w:hAnsi="Arial" w:cs="Arial"/>
        </w:rPr>
        <w:t>abstração</w:t>
      </w:r>
      <w:r w:rsidRPr="00077D53">
        <w:rPr>
          <w:rFonts w:ascii="Arial" w:eastAsia="Arial" w:hAnsi="Arial" w:cs="Arial"/>
        </w:rPr>
        <w:t xml:space="preserve"> </w:t>
      </w:r>
      <w:r w:rsidRPr="00077D53">
        <w:rPr>
          <w:rFonts w:ascii="Arial" w:hAnsi="Arial" w:cs="Arial"/>
        </w:rPr>
        <w:t>com</w:t>
      </w:r>
      <w:r w:rsidRPr="00077D53">
        <w:rPr>
          <w:rFonts w:ascii="Arial" w:eastAsia="Arial" w:hAnsi="Arial" w:cs="Arial"/>
        </w:rPr>
        <w:t xml:space="preserve"> </w:t>
      </w:r>
      <w:r w:rsidRPr="00077D53">
        <w:rPr>
          <w:rFonts w:ascii="Arial" w:hAnsi="Arial" w:cs="Arial"/>
        </w:rPr>
        <w:t>relação</w:t>
      </w:r>
      <w:r w:rsidRPr="00077D53">
        <w:rPr>
          <w:rFonts w:ascii="Arial" w:eastAsia="Arial" w:hAnsi="Arial" w:cs="Arial"/>
        </w:rPr>
        <w:t xml:space="preserve"> </w:t>
      </w:r>
      <w:r w:rsidRPr="00077D53">
        <w:rPr>
          <w:rFonts w:ascii="Arial" w:hAnsi="Arial" w:cs="Arial"/>
        </w:rPr>
        <w:t>à</w:t>
      </w:r>
      <w:r w:rsidRPr="00077D53">
        <w:rPr>
          <w:rFonts w:ascii="Arial" w:eastAsia="Arial" w:hAnsi="Arial" w:cs="Arial"/>
        </w:rPr>
        <w:t xml:space="preserve"> </w:t>
      </w:r>
      <w:r w:rsidRPr="00077D53">
        <w:rPr>
          <w:rFonts w:ascii="Arial" w:hAnsi="Arial" w:cs="Arial"/>
        </w:rPr>
        <w:t>utilização</w:t>
      </w:r>
      <w:r w:rsidRPr="00077D53">
        <w:rPr>
          <w:rFonts w:ascii="Arial" w:eastAsia="Arial" w:hAnsi="Arial" w:cs="Arial"/>
        </w:rPr>
        <w:t xml:space="preserve"> </w:t>
      </w:r>
      <w:r w:rsidRPr="00077D53">
        <w:rPr>
          <w:rFonts w:ascii="Arial" w:hAnsi="Arial" w:cs="Arial"/>
        </w:rPr>
        <w:t>das</w:t>
      </w:r>
      <w:r w:rsidRPr="00077D53">
        <w:rPr>
          <w:rFonts w:ascii="Arial" w:eastAsia="Arial" w:hAnsi="Arial" w:cs="Arial"/>
        </w:rPr>
        <w:t xml:space="preserve"> </w:t>
      </w:r>
      <w:r w:rsidRPr="00077D53">
        <w:rPr>
          <w:rFonts w:ascii="Arial" w:hAnsi="Arial" w:cs="Arial"/>
        </w:rPr>
        <w:t>ETPN</w:t>
      </w:r>
      <w:r>
        <w:rPr>
          <w:rFonts w:ascii="Arial" w:hAnsi="Arial" w:cs="Arial"/>
        </w:rPr>
        <w:t>.</w:t>
      </w:r>
      <w:r w:rsidRPr="00077D53">
        <w:rPr>
          <w:rFonts w:ascii="Arial" w:eastAsia="Arial" w:hAnsi="Arial" w:cs="Arial"/>
        </w:rPr>
        <w:t xml:space="preserve"> </w:t>
      </w:r>
      <w:r>
        <w:rPr>
          <w:rFonts w:ascii="Arial" w:hAnsi="Arial" w:cs="Arial"/>
        </w:rPr>
        <w:t>I</w:t>
      </w:r>
      <w:r w:rsidRPr="00077D53">
        <w:rPr>
          <w:rFonts w:ascii="Arial" w:hAnsi="Arial" w:cs="Arial"/>
        </w:rPr>
        <w:t>sto</w:t>
      </w:r>
      <w:r w:rsidRPr="00077D53">
        <w:rPr>
          <w:rFonts w:ascii="Arial" w:eastAsia="Arial" w:hAnsi="Arial" w:cs="Arial"/>
        </w:rPr>
        <w:t xml:space="preserve"> </w:t>
      </w:r>
      <w:r w:rsidRPr="00077D53">
        <w:rPr>
          <w:rFonts w:ascii="Arial" w:hAnsi="Arial" w:cs="Arial"/>
        </w:rPr>
        <w:t>é,</w:t>
      </w:r>
      <w:r w:rsidRPr="00077D53">
        <w:rPr>
          <w:rFonts w:ascii="Arial" w:eastAsia="Arial" w:hAnsi="Arial" w:cs="Arial"/>
        </w:rPr>
        <w:t xml:space="preserve"> </w:t>
      </w:r>
      <w:r>
        <w:rPr>
          <w:rFonts w:ascii="Arial" w:hAnsi="Arial" w:cs="Arial"/>
        </w:rPr>
        <w:t>os projetistas poderão obter as estimativas de interesse sem ter</w:t>
      </w:r>
      <w:r w:rsidRPr="00077D53">
        <w:rPr>
          <w:rFonts w:ascii="Arial" w:eastAsia="Arial" w:hAnsi="Arial" w:cs="Arial"/>
        </w:rPr>
        <w:t xml:space="preserve"> </w:t>
      </w:r>
      <w:r w:rsidRPr="00077D53">
        <w:rPr>
          <w:rFonts w:ascii="Arial" w:hAnsi="Arial" w:cs="Arial"/>
        </w:rPr>
        <w:t>conhecimentos</w:t>
      </w:r>
      <w:r w:rsidRPr="00077D53">
        <w:rPr>
          <w:rFonts w:ascii="Arial" w:eastAsia="Arial" w:hAnsi="Arial" w:cs="Arial"/>
        </w:rPr>
        <w:t xml:space="preserve"> </w:t>
      </w:r>
      <w:r w:rsidRPr="00077D53">
        <w:rPr>
          <w:rFonts w:ascii="Arial" w:hAnsi="Arial" w:cs="Arial"/>
        </w:rPr>
        <w:t>especí</w:t>
      </w:r>
      <w:r>
        <w:rPr>
          <w:rFonts w:ascii="Arial" w:hAnsi="Arial" w:cs="Arial"/>
        </w:rPr>
        <w:t>fi</w:t>
      </w:r>
      <w:r w:rsidRPr="00077D53">
        <w:rPr>
          <w:rFonts w:ascii="Arial" w:hAnsi="Arial" w:cs="Arial"/>
        </w:rPr>
        <w:t>cos</w:t>
      </w:r>
      <w:r w:rsidRPr="00077D53">
        <w:rPr>
          <w:rFonts w:ascii="Arial" w:eastAsia="Arial" w:hAnsi="Arial" w:cs="Arial"/>
        </w:rPr>
        <w:t xml:space="preserve"> </w:t>
      </w:r>
      <w:r w:rsidRPr="00077D53">
        <w:rPr>
          <w:rFonts w:ascii="Arial" w:hAnsi="Arial" w:cs="Arial"/>
        </w:rPr>
        <w:t>sobre</w:t>
      </w:r>
      <w:r w:rsidRPr="00077D53">
        <w:rPr>
          <w:rFonts w:ascii="Arial" w:eastAsia="Arial" w:hAnsi="Arial" w:cs="Arial"/>
        </w:rPr>
        <w:t xml:space="preserve"> </w:t>
      </w:r>
      <w:r w:rsidRPr="00077D53">
        <w:rPr>
          <w:rFonts w:ascii="Arial" w:hAnsi="Arial" w:cs="Arial"/>
        </w:rPr>
        <w:t>as</w:t>
      </w:r>
      <w:r w:rsidRPr="00077D53">
        <w:rPr>
          <w:rFonts w:ascii="Arial" w:eastAsia="Arial" w:hAnsi="Arial" w:cs="Arial"/>
        </w:rPr>
        <w:t xml:space="preserve"> </w:t>
      </w:r>
      <w:proofErr w:type="spellStart"/>
      <w:r w:rsidRPr="00077D53">
        <w:rPr>
          <w:rFonts w:ascii="Arial" w:hAnsi="Arial" w:cs="Arial"/>
        </w:rPr>
        <w:t>ETPNs</w:t>
      </w:r>
      <w:proofErr w:type="spellEnd"/>
      <w:r w:rsidRPr="00077D53">
        <w:rPr>
          <w:rFonts w:ascii="Arial" w:hAnsi="Arial" w:cs="Arial"/>
        </w:rPr>
        <w:t>.</w:t>
      </w:r>
    </w:p>
    <w:p w:rsidR="00B9377F" w:rsidRDefault="00B9377F" w:rsidP="001826DB">
      <w:pPr>
        <w:contextualSpacing/>
        <w:jc w:val="both"/>
        <w:rPr>
          <w:rFonts w:ascii="Arial" w:hAnsi="Arial" w:cs="Arial"/>
        </w:rPr>
      </w:pPr>
    </w:p>
    <w:p w:rsidR="00B9377F" w:rsidRDefault="00B9377F" w:rsidP="001826DB">
      <w:pPr>
        <w:contextualSpacing/>
        <w:jc w:val="both"/>
        <w:rPr>
          <w:rFonts w:ascii="Arial" w:hAnsi="Arial" w:cs="Arial"/>
        </w:rPr>
      </w:pPr>
    </w:p>
    <w:p w:rsidR="00B9377F" w:rsidRDefault="00B9377F" w:rsidP="001826DB">
      <w:pPr>
        <w:contextualSpacing/>
        <w:jc w:val="both"/>
        <w:rPr>
          <w:rFonts w:ascii="Arial" w:hAnsi="Arial" w:cs="Arial"/>
        </w:rPr>
      </w:pPr>
    </w:p>
    <w:p w:rsidR="00B9377F" w:rsidRDefault="00B9377F" w:rsidP="001826DB">
      <w:pPr>
        <w:contextualSpacing/>
        <w:jc w:val="both"/>
        <w:rPr>
          <w:rFonts w:ascii="Arial" w:hAnsi="Arial" w:cs="Arial"/>
        </w:rPr>
      </w:pPr>
    </w:p>
    <w:p w:rsidR="00B9377F" w:rsidRDefault="00B9377F" w:rsidP="001826DB">
      <w:pPr>
        <w:contextualSpacing/>
        <w:jc w:val="both"/>
        <w:rPr>
          <w:rFonts w:ascii="Arial" w:hAnsi="Arial" w:cs="Arial"/>
        </w:rPr>
      </w:pPr>
    </w:p>
    <w:p w:rsidR="00B9377F" w:rsidRDefault="00B9377F" w:rsidP="001826DB">
      <w:pPr>
        <w:contextualSpacing/>
        <w:jc w:val="both"/>
        <w:rPr>
          <w:rFonts w:ascii="Arial" w:hAnsi="Arial" w:cs="Arial"/>
        </w:rPr>
      </w:pPr>
    </w:p>
    <w:p w:rsidR="00B9377F" w:rsidRDefault="00B9377F" w:rsidP="001826DB">
      <w:pPr>
        <w:contextualSpacing/>
        <w:jc w:val="both"/>
        <w:rPr>
          <w:rFonts w:ascii="Arial" w:hAnsi="Arial" w:cs="Arial"/>
        </w:rPr>
      </w:pPr>
    </w:p>
    <w:p w:rsidR="00B9377F" w:rsidRDefault="00B9377F" w:rsidP="001826DB">
      <w:pPr>
        <w:contextualSpacing/>
        <w:jc w:val="both"/>
        <w:rPr>
          <w:rFonts w:ascii="Arial" w:hAnsi="Arial" w:cs="Arial"/>
        </w:rPr>
      </w:pPr>
    </w:p>
    <w:p w:rsidR="00F61A86" w:rsidRDefault="00F61A86" w:rsidP="00F61A86">
      <w:pPr>
        <w:jc w:val="right"/>
        <w:rPr>
          <w:rFonts w:ascii="Arial" w:hAnsi="Arial" w:cs="Arial"/>
        </w:rPr>
      </w:pPr>
      <w:r>
        <w:rPr>
          <w:rFonts w:ascii="Arial" w:eastAsia="Arial" w:hAnsi="Arial" w:cs="Arial"/>
          <w:b/>
          <w:bCs/>
          <w:sz w:val="28"/>
          <w:szCs w:val="28"/>
        </w:rPr>
        <w:lastRenderedPageBreak/>
        <w:t>REFERÊNCIAS</w:t>
      </w:r>
    </w:p>
    <w:tbl>
      <w:tblPr>
        <w:tblpPr w:leftFromText="141" w:rightFromText="141" w:vertAnchor="text" w:horzAnchor="margin" w:tblpXSpec="center" w:tblpY="427"/>
        <w:tblW w:w="9818" w:type="dxa"/>
        <w:tblLayout w:type="fixed"/>
        <w:tblCellMar>
          <w:top w:w="108" w:type="dxa"/>
          <w:bottom w:w="108" w:type="dxa"/>
        </w:tblCellMar>
        <w:tblLook w:val="0000" w:firstRow="0" w:lastRow="0" w:firstColumn="0" w:lastColumn="0" w:noHBand="0" w:noVBand="0"/>
      </w:tblPr>
      <w:tblGrid>
        <w:gridCol w:w="1971"/>
        <w:gridCol w:w="7847"/>
      </w:tblGrid>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[AAM12]</w:t>
            </w:r>
          </w:p>
        </w:tc>
        <w:tc>
          <w:tcPr>
            <w:tcW w:w="7847" w:type="dxa"/>
            <w:shd w:val="clear" w:color="auto" w:fill="auto"/>
          </w:tcPr>
          <w:p w:rsidR="00F61A86" w:rsidRPr="009D285B" w:rsidRDefault="00F61A86" w:rsidP="00F61A86">
            <w:pPr>
              <w:pStyle w:val="SBCparagraphfirst"/>
              <w:snapToGrid w:val="0"/>
              <w:spacing w:before="0"/>
              <w:rPr>
                <w:rFonts w:ascii="Arial" w:eastAsia="Arial" w:hAnsi="Arial" w:cs="Arial"/>
                <w:lang w:val="en-US"/>
              </w:rPr>
            </w:pPr>
            <w:r w:rsidRPr="009D285B">
              <w:rPr>
                <w:rFonts w:ascii="Arial" w:hAnsi="Arial" w:cs="Arial"/>
                <w:lang w:val="en-US"/>
              </w:rPr>
              <w:t>Andrade,</w:t>
            </w:r>
            <w:r w:rsidRPr="009D285B">
              <w:rPr>
                <w:rFonts w:ascii="Arial" w:eastAsia="Arial" w:hAnsi="Arial" w:cs="Arial"/>
                <w:lang w:val="en-US"/>
              </w:rPr>
              <w:t xml:space="preserve"> </w:t>
            </w:r>
            <w:r w:rsidRPr="009D285B">
              <w:rPr>
                <w:rFonts w:ascii="Arial" w:hAnsi="Arial" w:cs="Arial"/>
                <w:lang w:val="en-US"/>
              </w:rPr>
              <w:t>E.,</w:t>
            </w:r>
            <w:r w:rsidRPr="009D285B">
              <w:rPr>
                <w:rFonts w:ascii="Arial" w:eastAsia="Arial" w:hAnsi="Arial" w:cs="Arial"/>
                <w:lang w:val="en-US"/>
              </w:rPr>
              <w:t xml:space="preserve"> </w:t>
            </w:r>
            <w:proofErr w:type="spellStart"/>
            <w:r w:rsidRPr="009D285B">
              <w:rPr>
                <w:rFonts w:ascii="Arial" w:hAnsi="Arial" w:cs="Arial"/>
                <w:lang w:val="en-US"/>
              </w:rPr>
              <w:t>Alves</w:t>
            </w:r>
            <w:proofErr w:type="spellEnd"/>
            <w:r w:rsidRPr="009D285B">
              <w:rPr>
                <w:rFonts w:ascii="Arial" w:hAnsi="Arial" w:cs="Arial"/>
                <w:lang w:val="en-US"/>
              </w:rPr>
              <w:t>,</w:t>
            </w:r>
            <w:r w:rsidRPr="009D285B">
              <w:rPr>
                <w:rFonts w:ascii="Arial" w:eastAsia="Arial" w:hAnsi="Arial" w:cs="Arial"/>
                <w:lang w:val="en-US"/>
              </w:rPr>
              <w:t xml:space="preserve"> </w:t>
            </w:r>
            <w:r w:rsidRPr="009D285B">
              <w:rPr>
                <w:rFonts w:ascii="Arial" w:hAnsi="Arial" w:cs="Arial"/>
                <w:lang w:val="en-US"/>
              </w:rPr>
              <w:t>M.</w:t>
            </w:r>
            <w:r w:rsidRPr="009D285B">
              <w:rPr>
                <w:rFonts w:ascii="Arial" w:eastAsia="Arial" w:hAnsi="Arial" w:cs="Arial"/>
                <w:lang w:val="en-US"/>
              </w:rPr>
              <w:t xml:space="preserve"> and </w:t>
            </w:r>
            <w:proofErr w:type="spellStart"/>
            <w:r w:rsidRPr="009D285B">
              <w:rPr>
                <w:rFonts w:ascii="Arial" w:eastAsia="Arial" w:hAnsi="Arial" w:cs="Arial"/>
                <w:lang w:val="en-US"/>
              </w:rPr>
              <w:t>Maciel</w:t>
            </w:r>
            <w:proofErr w:type="spellEnd"/>
            <w:r w:rsidRPr="009D285B">
              <w:rPr>
                <w:rFonts w:ascii="Arial" w:eastAsia="Arial" w:hAnsi="Arial" w:cs="Arial"/>
                <w:lang w:val="en-US"/>
              </w:rPr>
              <w:t xml:space="preserve">, P. </w:t>
            </w:r>
            <w:r w:rsidRPr="009D285B">
              <w:rPr>
                <w:rFonts w:ascii="Arial" w:hAnsi="Arial" w:cs="Arial"/>
                <w:lang w:val="en-US"/>
              </w:rPr>
              <w:t>(2012).</w:t>
            </w:r>
            <w:r w:rsidRPr="009D285B">
              <w:rPr>
                <w:rFonts w:ascii="Arial" w:eastAsia="Arial" w:hAnsi="Arial" w:cs="Arial"/>
                <w:lang w:val="en-US"/>
              </w:rPr>
              <w:t xml:space="preserve"> </w:t>
            </w:r>
            <w:proofErr w:type="spellStart"/>
            <w:r w:rsidRPr="009D285B">
              <w:rPr>
                <w:rFonts w:ascii="Arial" w:hAnsi="Arial" w:cs="Arial"/>
                <w:lang w:val="en-US"/>
              </w:rPr>
              <w:t>Calau</w:t>
            </w:r>
            <w:proofErr w:type="spellEnd"/>
            <w:r w:rsidRPr="009D285B">
              <w:rPr>
                <w:rFonts w:ascii="Arial" w:hAnsi="Arial" w:cs="Arial"/>
                <w:lang w:val="en-US"/>
              </w:rPr>
              <w:t>:</w:t>
            </w:r>
            <w:r w:rsidRPr="009D285B">
              <w:rPr>
                <w:rFonts w:ascii="Arial" w:eastAsia="Arial" w:hAnsi="Arial" w:cs="Arial"/>
                <w:lang w:val="en-US"/>
              </w:rPr>
              <w:t xml:space="preserve"> </w:t>
            </w:r>
            <w:r w:rsidRPr="009D285B">
              <w:rPr>
                <w:rFonts w:ascii="Arial" w:hAnsi="Arial" w:cs="Arial"/>
                <w:lang w:val="en-US"/>
              </w:rPr>
              <w:t>An</w:t>
            </w:r>
            <w:r w:rsidRPr="009D285B">
              <w:rPr>
                <w:rFonts w:ascii="Arial" w:eastAsia="Arial" w:hAnsi="Arial" w:cs="Arial"/>
                <w:lang w:val="en-US"/>
              </w:rPr>
              <w:t xml:space="preserve"> </w:t>
            </w:r>
            <w:r w:rsidRPr="009D285B">
              <w:rPr>
                <w:rFonts w:ascii="Arial" w:hAnsi="Arial" w:cs="Arial"/>
                <w:lang w:val="en-US"/>
              </w:rPr>
              <w:t>Environment</w:t>
            </w:r>
            <w:r w:rsidRPr="009D285B">
              <w:rPr>
                <w:rFonts w:ascii="Arial" w:eastAsia="Arial" w:hAnsi="Arial" w:cs="Arial"/>
                <w:lang w:val="en-US"/>
              </w:rPr>
              <w:t xml:space="preserve"> </w:t>
            </w:r>
            <w:r w:rsidRPr="009D285B">
              <w:rPr>
                <w:rFonts w:ascii="Arial" w:hAnsi="Arial" w:cs="Arial"/>
                <w:lang w:val="en-US"/>
              </w:rPr>
              <w:t>for</w:t>
            </w:r>
            <w:r w:rsidRPr="009D285B">
              <w:rPr>
                <w:rFonts w:ascii="Arial" w:eastAsia="Arial" w:hAnsi="Arial" w:cs="Arial"/>
                <w:i/>
                <w:iCs/>
                <w:lang w:val="en-US"/>
              </w:rPr>
              <w:t xml:space="preserve"> </w:t>
            </w:r>
            <w:r w:rsidRPr="009D285B">
              <w:rPr>
                <w:rFonts w:ascii="Arial" w:hAnsi="Arial" w:cs="Arial"/>
                <w:lang w:val="en-US"/>
              </w:rPr>
              <w:t>Modeling</w:t>
            </w:r>
            <w:r w:rsidRPr="009D285B">
              <w:rPr>
                <w:rFonts w:ascii="Arial" w:eastAsia="Arial" w:hAnsi="Arial" w:cs="Arial"/>
                <w:lang w:val="en-US"/>
              </w:rPr>
              <w:t xml:space="preserve"> </w:t>
            </w:r>
            <w:r w:rsidRPr="009D285B">
              <w:rPr>
                <w:rFonts w:ascii="Arial" w:hAnsi="Arial" w:cs="Arial"/>
                <w:lang w:val="en-US"/>
              </w:rPr>
              <w:t>and</w:t>
            </w:r>
            <w:r w:rsidRPr="009D285B">
              <w:rPr>
                <w:rFonts w:ascii="Arial" w:eastAsia="Arial" w:hAnsi="Arial" w:cs="Arial"/>
                <w:lang w:val="en-US"/>
              </w:rPr>
              <w:t xml:space="preserve"> </w:t>
            </w:r>
            <w:r w:rsidRPr="009D285B">
              <w:rPr>
                <w:rFonts w:ascii="Arial" w:hAnsi="Arial" w:cs="Arial"/>
                <w:lang w:val="en-US"/>
              </w:rPr>
              <w:t>Analyzing</w:t>
            </w:r>
            <w:r w:rsidRPr="009D285B">
              <w:rPr>
                <w:rFonts w:ascii="Arial" w:eastAsia="Arial" w:hAnsi="Arial" w:cs="Arial"/>
                <w:lang w:val="en-US"/>
              </w:rPr>
              <w:t xml:space="preserve"> </w:t>
            </w:r>
            <w:r w:rsidRPr="009D285B">
              <w:rPr>
                <w:rFonts w:ascii="Arial" w:hAnsi="Arial" w:cs="Arial"/>
                <w:lang w:val="en-US"/>
              </w:rPr>
              <w:t>Embedded</w:t>
            </w:r>
            <w:r w:rsidRPr="009D285B">
              <w:rPr>
                <w:rFonts w:ascii="Arial" w:eastAsia="Arial" w:hAnsi="Arial" w:cs="Arial"/>
                <w:lang w:val="en-US"/>
              </w:rPr>
              <w:t xml:space="preserve"> </w:t>
            </w:r>
            <w:r w:rsidRPr="009D285B">
              <w:rPr>
                <w:rFonts w:ascii="Arial" w:hAnsi="Arial" w:cs="Arial"/>
                <w:lang w:val="en-US"/>
              </w:rPr>
              <w:t>Real-Time</w:t>
            </w:r>
            <w:r w:rsidRPr="009D285B">
              <w:rPr>
                <w:rFonts w:ascii="Arial" w:eastAsia="Arial" w:hAnsi="Arial" w:cs="Arial"/>
                <w:lang w:val="en-US"/>
              </w:rPr>
              <w:t xml:space="preserve"> </w:t>
            </w:r>
            <w:r w:rsidRPr="009D285B">
              <w:rPr>
                <w:rFonts w:ascii="Arial" w:hAnsi="Arial" w:cs="Arial"/>
                <w:lang w:val="en-US"/>
              </w:rPr>
              <w:t>Systems.</w:t>
            </w:r>
            <w:r w:rsidRPr="009D285B">
              <w:rPr>
                <w:rFonts w:ascii="Arial" w:eastAsia="Arial" w:hAnsi="Arial" w:cs="Arial"/>
                <w:lang w:val="en-US"/>
              </w:rPr>
              <w:t xml:space="preserve"> </w:t>
            </w:r>
            <w:r w:rsidRPr="009D285B">
              <w:rPr>
                <w:rFonts w:ascii="Arial" w:hAnsi="Arial" w:cs="Arial"/>
                <w:i/>
                <w:iCs/>
                <w:lang w:val="en-US"/>
              </w:rPr>
              <w:t>http://www.cin.ufpe.br/</w:t>
            </w:r>
            <w:r w:rsidRPr="009D285B">
              <w:rPr>
                <w:rFonts w:ascii="Arial" w:eastAsia="Arial" w:hAnsi="Arial" w:cs="Arial"/>
                <w:i/>
                <w:iCs/>
                <w:lang w:val="en-US"/>
              </w:rPr>
              <w:t xml:space="preserve"> </w:t>
            </w:r>
            <w:r w:rsidRPr="009D285B">
              <w:rPr>
                <w:rFonts w:ascii="Arial" w:hAnsi="Arial" w:cs="Arial"/>
                <w:i/>
                <w:iCs/>
                <w:lang w:val="en-US"/>
              </w:rPr>
              <w:t>mma2/</w:t>
            </w:r>
            <w:proofErr w:type="spellStart"/>
            <w:r w:rsidRPr="009D285B">
              <w:rPr>
                <w:rFonts w:ascii="Arial" w:hAnsi="Arial" w:cs="Arial"/>
                <w:i/>
                <w:iCs/>
                <w:lang w:val="en-US"/>
              </w:rPr>
              <w:t>Calau</w:t>
            </w:r>
            <w:proofErr w:type="spellEnd"/>
            <w:r w:rsidRPr="009D285B">
              <w:rPr>
                <w:rFonts w:ascii="Arial" w:hAnsi="Arial" w:cs="Arial"/>
                <w:i/>
                <w:iCs/>
                <w:lang w:val="en-US"/>
              </w:rPr>
              <w:t>/</w:t>
            </w:r>
            <w:r w:rsidRPr="009D285B">
              <w:rPr>
                <w:rFonts w:ascii="Arial" w:hAnsi="Arial" w:cs="Arial"/>
                <w:lang w:val="en-US"/>
              </w:rPr>
              <w:t>.</w:t>
            </w:r>
            <w:r w:rsidRPr="009D285B">
              <w:rPr>
                <w:rFonts w:ascii="Arial" w:eastAsia="Arial" w:hAnsi="Arial" w:cs="Arial"/>
                <w:lang w:val="en-US"/>
              </w:rPr>
              <w:t xml:space="preserve"> </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w:t>
            </w:r>
            <w:proofErr w:type="spellStart"/>
            <w:proofErr w:type="gramStart"/>
            <w:r w:rsidRPr="009D285B">
              <w:rPr>
                <w:rFonts w:ascii="Arial" w:eastAsia="Arial" w:hAnsi="Arial" w:cs="Arial"/>
                <w:sz w:val="24"/>
                <w:szCs w:val="24"/>
              </w:rPr>
              <w:t>AMCNb</w:t>
            </w:r>
            <w:proofErr w:type="spellEnd"/>
            <w:proofErr w:type="gramEnd"/>
            <w:r w:rsidRPr="009D285B">
              <w:rPr>
                <w:rFonts w:ascii="Arial" w:eastAsia="Arial" w:hAnsi="Arial" w:cs="Arial"/>
                <w:sz w:val="24"/>
                <w:szCs w:val="24"/>
              </w:rPr>
              <w:t>]</w:t>
            </w:r>
          </w:p>
        </w:tc>
        <w:tc>
          <w:tcPr>
            <w:tcW w:w="7847" w:type="dxa"/>
            <w:shd w:val="clear" w:color="auto" w:fill="auto"/>
          </w:tcPr>
          <w:p w:rsidR="00F61A86" w:rsidRPr="009D285B" w:rsidRDefault="00F61A86" w:rsidP="00F61A86">
            <w:pPr>
              <w:snapToGrid w:val="0"/>
              <w:jc w:val="both"/>
              <w:rPr>
                <w:rFonts w:ascii="Arial" w:hAnsi="Arial" w:cs="Arial"/>
                <w:i/>
                <w:iCs/>
                <w:sz w:val="24"/>
                <w:szCs w:val="24"/>
                <w:lang w:val="en-US"/>
              </w:rPr>
            </w:pPr>
            <w:r w:rsidRPr="009D285B">
              <w:rPr>
                <w:rFonts w:ascii="Arial" w:eastAsia="Arial" w:hAnsi="Arial" w:cs="Arial"/>
                <w:sz w:val="24"/>
                <w:szCs w:val="24"/>
              </w:rPr>
              <w:t xml:space="preserve">Andrade, </w:t>
            </w:r>
            <w:r w:rsidRPr="009D285B">
              <w:rPr>
                <w:rFonts w:ascii="Arial" w:hAnsi="Arial" w:cs="Arial"/>
                <w:sz w:val="24"/>
                <w:szCs w:val="24"/>
              </w:rPr>
              <w:t>E</w:t>
            </w:r>
            <w:proofErr w:type="gramStart"/>
            <w:r w:rsidRPr="009D285B">
              <w:rPr>
                <w:rFonts w:ascii="Arial" w:hAnsi="Arial" w:cs="Arial"/>
                <w:sz w:val="24"/>
                <w:szCs w:val="24"/>
              </w:rPr>
              <w:t>.,</w:t>
            </w:r>
            <w:proofErr w:type="gramEnd"/>
            <w:r w:rsidRPr="009D285B">
              <w:rPr>
                <w:rFonts w:ascii="Arial" w:eastAsia="Arial" w:hAnsi="Arial" w:cs="Arial"/>
                <w:sz w:val="24"/>
                <w:szCs w:val="24"/>
              </w:rPr>
              <w:t xml:space="preserve"> </w:t>
            </w:r>
            <w:r w:rsidRPr="009D285B">
              <w:rPr>
                <w:rFonts w:ascii="Arial" w:hAnsi="Arial" w:cs="Arial"/>
                <w:sz w:val="24"/>
                <w:szCs w:val="24"/>
              </w:rPr>
              <w:t>Maciel,</w:t>
            </w:r>
            <w:r w:rsidRPr="009D285B">
              <w:rPr>
                <w:rFonts w:ascii="Arial" w:eastAsia="Arial" w:hAnsi="Arial" w:cs="Arial"/>
                <w:sz w:val="24"/>
                <w:szCs w:val="24"/>
              </w:rPr>
              <w:t xml:space="preserve"> </w:t>
            </w:r>
            <w:r w:rsidRPr="009D285B">
              <w:rPr>
                <w:rFonts w:ascii="Arial" w:hAnsi="Arial" w:cs="Arial"/>
                <w:sz w:val="24"/>
                <w:szCs w:val="24"/>
              </w:rPr>
              <w:t>P.,</w:t>
            </w:r>
            <w:r w:rsidRPr="009D285B">
              <w:rPr>
                <w:rFonts w:ascii="Arial" w:eastAsia="Arial" w:hAnsi="Arial" w:cs="Arial"/>
                <w:sz w:val="24"/>
                <w:szCs w:val="24"/>
              </w:rPr>
              <w:t xml:space="preserve"> </w:t>
            </w:r>
            <w:proofErr w:type="spellStart"/>
            <w:r w:rsidRPr="009D285B">
              <w:rPr>
                <w:rFonts w:ascii="Arial" w:hAnsi="Arial" w:cs="Arial"/>
                <w:sz w:val="24"/>
                <w:szCs w:val="24"/>
              </w:rPr>
              <w:t>Callou</w:t>
            </w:r>
            <w:proofErr w:type="spellEnd"/>
            <w:r w:rsidRPr="009D285B">
              <w:rPr>
                <w:rFonts w:ascii="Arial" w:hAnsi="Arial" w:cs="Arial"/>
                <w:sz w:val="24"/>
                <w:szCs w:val="24"/>
              </w:rPr>
              <w:t>,</w:t>
            </w:r>
            <w:r w:rsidRPr="009D285B">
              <w:rPr>
                <w:rFonts w:ascii="Arial" w:eastAsia="Arial" w:hAnsi="Arial" w:cs="Arial"/>
                <w:sz w:val="24"/>
                <w:szCs w:val="24"/>
              </w:rPr>
              <w:t xml:space="preserve"> </w:t>
            </w:r>
            <w:r w:rsidRPr="009D285B">
              <w:rPr>
                <w:rFonts w:ascii="Arial" w:hAnsi="Arial" w:cs="Arial"/>
                <w:sz w:val="24"/>
                <w:szCs w:val="24"/>
              </w:rPr>
              <w:t>G.,</w:t>
            </w:r>
            <w:r w:rsidRPr="009D285B">
              <w:rPr>
                <w:rFonts w:ascii="Arial" w:eastAsia="Arial" w:hAnsi="Arial" w:cs="Arial"/>
                <w:sz w:val="24"/>
                <w:szCs w:val="24"/>
              </w:rPr>
              <w:t xml:space="preserve"> </w:t>
            </w:r>
            <w:proofErr w:type="spellStart"/>
            <w:r w:rsidRPr="009D285B">
              <w:rPr>
                <w:rFonts w:ascii="Arial" w:hAnsi="Arial" w:cs="Arial"/>
                <w:sz w:val="24"/>
                <w:szCs w:val="24"/>
              </w:rPr>
              <w:t>and</w:t>
            </w:r>
            <w:proofErr w:type="spellEnd"/>
            <w:r w:rsidRPr="009D285B">
              <w:rPr>
                <w:rFonts w:ascii="Arial" w:eastAsia="Arial" w:hAnsi="Arial" w:cs="Arial"/>
                <w:sz w:val="24"/>
                <w:szCs w:val="24"/>
              </w:rPr>
              <w:t xml:space="preserve"> </w:t>
            </w:r>
            <w:r w:rsidRPr="009D285B">
              <w:rPr>
                <w:rFonts w:ascii="Arial" w:hAnsi="Arial" w:cs="Arial"/>
                <w:sz w:val="24"/>
                <w:szCs w:val="24"/>
              </w:rPr>
              <w:t>Nogueira,</w:t>
            </w:r>
            <w:r w:rsidRPr="009D285B">
              <w:rPr>
                <w:rFonts w:ascii="Arial" w:eastAsia="Arial" w:hAnsi="Arial" w:cs="Arial"/>
                <w:sz w:val="24"/>
                <w:szCs w:val="24"/>
              </w:rPr>
              <w:t xml:space="preserve"> </w:t>
            </w:r>
            <w:r w:rsidRPr="009D285B">
              <w:rPr>
                <w:rFonts w:ascii="Arial" w:hAnsi="Arial" w:cs="Arial"/>
                <w:sz w:val="24"/>
                <w:szCs w:val="24"/>
              </w:rPr>
              <w:t>B.</w:t>
            </w:r>
            <w:r w:rsidRPr="009D285B">
              <w:rPr>
                <w:rFonts w:ascii="Arial" w:eastAsia="Arial" w:hAnsi="Arial" w:cs="Arial"/>
                <w:i/>
                <w:iCs/>
                <w:sz w:val="24"/>
                <w:szCs w:val="24"/>
              </w:rPr>
              <w:t xml:space="preserve"> </w:t>
            </w:r>
            <w:r w:rsidRPr="009D285B">
              <w:rPr>
                <w:rFonts w:ascii="Arial" w:eastAsia="Arial" w:hAnsi="Arial" w:cs="Arial"/>
                <w:sz w:val="24"/>
                <w:szCs w:val="24"/>
              </w:rPr>
              <w:t>(2009)</w:t>
            </w:r>
            <w:r w:rsidRPr="009D285B">
              <w:rPr>
                <w:rFonts w:ascii="Arial" w:eastAsia="Arial" w:hAnsi="Arial" w:cs="Arial"/>
                <w:i/>
                <w:iCs/>
                <w:sz w:val="24"/>
                <w:szCs w:val="24"/>
              </w:rPr>
              <w:t xml:space="preserve">. </w:t>
            </w:r>
            <w:r w:rsidRPr="009D285B">
              <w:rPr>
                <w:rFonts w:ascii="Arial" w:eastAsia="Arial" w:hAnsi="Arial" w:cs="Arial"/>
                <w:sz w:val="24"/>
                <w:szCs w:val="24"/>
                <w:lang w:val="en-US"/>
              </w:rPr>
              <w:t xml:space="preserve">Mapping </w:t>
            </w:r>
            <w:proofErr w:type="spellStart"/>
            <w:r w:rsidRPr="009D285B">
              <w:rPr>
                <w:rFonts w:ascii="Arial" w:hAnsi="Arial" w:cs="Arial"/>
                <w:sz w:val="24"/>
                <w:szCs w:val="24"/>
                <w:lang w:val="en-US"/>
              </w:rPr>
              <w:t>uml</w:t>
            </w:r>
            <w:proofErr w:type="spellEnd"/>
            <w:r w:rsidRPr="009D285B">
              <w:rPr>
                <w:rFonts w:ascii="Arial" w:eastAsia="Arial" w:hAnsi="Arial" w:cs="Arial"/>
                <w:sz w:val="24"/>
                <w:szCs w:val="24"/>
                <w:lang w:val="en-US"/>
              </w:rPr>
              <w:t xml:space="preserve"> </w:t>
            </w:r>
            <w:r w:rsidRPr="009D285B">
              <w:rPr>
                <w:rFonts w:ascii="Arial" w:hAnsi="Arial" w:cs="Arial"/>
                <w:sz w:val="24"/>
                <w:szCs w:val="24"/>
                <w:lang w:val="en-US"/>
              </w:rPr>
              <w:t>sequence</w:t>
            </w:r>
            <w:r w:rsidRPr="009D285B">
              <w:rPr>
                <w:rFonts w:ascii="Arial" w:eastAsia="Arial" w:hAnsi="Arial" w:cs="Arial"/>
                <w:sz w:val="24"/>
                <w:szCs w:val="24"/>
                <w:lang w:val="en-US"/>
              </w:rPr>
              <w:t xml:space="preserve"> </w:t>
            </w:r>
            <w:r w:rsidRPr="009D285B">
              <w:rPr>
                <w:rFonts w:ascii="Arial" w:hAnsi="Arial" w:cs="Arial"/>
                <w:sz w:val="24"/>
                <w:szCs w:val="24"/>
                <w:lang w:val="en-US"/>
              </w:rPr>
              <w:t>diagram</w:t>
            </w:r>
            <w:r w:rsidRPr="009D285B">
              <w:rPr>
                <w:rFonts w:ascii="Arial" w:eastAsia="Arial" w:hAnsi="Arial" w:cs="Arial"/>
                <w:sz w:val="24"/>
                <w:szCs w:val="24"/>
                <w:lang w:val="en-US"/>
              </w:rPr>
              <w:t xml:space="preserve"> </w:t>
            </w:r>
            <w:r w:rsidRPr="009D285B">
              <w:rPr>
                <w:rFonts w:ascii="Arial" w:hAnsi="Arial" w:cs="Arial"/>
                <w:sz w:val="24"/>
                <w:szCs w:val="24"/>
                <w:lang w:val="en-US"/>
              </w:rPr>
              <w:t>to</w:t>
            </w:r>
            <w:r w:rsidRPr="009D285B">
              <w:rPr>
                <w:rFonts w:ascii="Arial" w:eastAsia="Arial" w:hAnsi="Arial" w:cs="Arial"/>
                <w:sz w:val="24"/>
                <w:szCs w:val="24"/>
                <w:lang w:val="en-US"/>
              </w:rPr>
              <w:t xml:space="preserve"> </w:t>
            </w:r>
            <w:r w:rsidRPr="009D285B">
              <w:rPr>
                <w:rFonts w:ascii="Arial" w:hAnsi="Arial" w:cs="Arial"/>
                <w:sz w:val="24"/>
                <w:szCs w:val="24"/>
                <w:lang w:val="en-US"/>
              </w:rPr>
              <w:t>time</w:t>
            </w:r>
            <w:r w:rsidRPr="009D285B">
              <w:rPr>
                <w:rFonts w:ascii="Arial" w:eastAsia="Arial" w:hAnsi="Arial" w:cs="Arial"/>
                <w:sz w:val="24"/>
                <w:szCs w:val="24"/>
                <w:lang w:val="en-US"/>
              </w:rPr>
              <w:t xml:space="preserve"> </w:t>
            </w:r>
            <w:r w:rsidRPr="009D285B">
              <w:rPr>
                <w:rFonts w:ascii="Arial" w:hAnsi="Arial" w:cs="Arial"/>
                <w:sz w:val="24"/>
                <w:szCs w:val="24"/>
                <w:lang w:val="en-US"/>
              </w:rPr>
              <w:t>petri</w:t>
            </w:r>
            <w:r w:rsidRPr="009D285B">
              <w:rPr>
                <w:rFonts w:ascii="Arial" w:eastAsia="Arial" w:hAnsi="Arial" w:cs="Arial"/>
                <w:sz w:val="24"/>
                <w:szCs w:val="24"/>
                <w:lang w:val="en-US"/>
              </w:rPr>
              <w:t xml:space="preserve"> </w:t>
            </w:r>
            <w:r w:rsidRPr="009D285B">
              <w:rPr>
                <w:rFonts w:ascii="Arial" w:hAnsi="Arial" w:cs="Arial"/>
                <w:sz w:val="24"/>
                <w:szCs w:val="24"/>
                <w:lang w:val="en-US"/>
              </w:rPr>
              <w:t>net</w:t>
            </w:r>
            <w:r w:rsidRPr="009D285B">
              <w:rPr>
                <w:rFonts w:ascii="Arial" w:eastAsia="Arial" w:hAnsi="Arial" w:cs="Arial"/>
                <w:sz w:val="24"/>
                <w:szCs w:val="24"/>
                <w:lang w:val="en-US"/>
              </w:rPr>
              <w:t xml:space="preserve"> </w:t>
            </w:r>
            <w:r w:rsidRPr="009D285B">
              <w:rPr>
                <w:rFonts w:ascii="Arial" w:hAnsi="Arial" w:cs="Arial"/>
                <w:sz w:val="24"/>
                <w:szCs w:val="24"/>
                <w:lang w:val="en-US"/>
              </w:rPr>
              <w:t>for</w:t>
            </w:r>
            <w:r w:rsidRPr="009D285B">
              <w:rPr>
                <w:rFonts w:ascii="Arial" w:eastAsia="Arial" w:hAnsi="Arial" w:cs="Arial"/>
                <w:sz w:val="24"/>
                <w:szCs w:val="24"/>
                <w:lang w:val="en-US"/>
              </w:rPr>
              <w:t xml:space="preserve"> </w:t>
            </w:r>
            <w:r w:rsidRPr="009D285B">
              <w:rPr>
                <w:rFonts w:ascii="Arial" w:hAnsi="Arial" w:cs="Arial"/>
                <w:sz w:val="24"/>
                <w:szCs w:val="24"/>
                <w:lang w:val="en-US"/>
              </w:rPr>
              <w:t>requirement</w:t>
            </w:r>
            <w:r w:rsidRPr="009D285B">
              <w:rPr>
                <w:rFonts w:ascii="Arial" w:eastAsia="Arial" w:hAnsi="Arial" w:cs="Arial"/>
                <w:sz w:val="24"/>
                <w:szCs w:val="24"/>
                <w:lang w:val="en-US"/>
              </w:rPr>
              <w:t xml:space="preserve"> </w:t>
            </w:r>
            <w:r w:rsidRPr="009D285B">
              <w:rPr>
                <w:rFonts w:ascii="Arial" w:hAnsi="Arial" w:cs="Arial"/>
                <w:sz w:val="24"/>
                <w:szCs w:val="24"/>
                <w:lang w:val="en-US"/>
              </w:rPr>
              <w:t>validation</w:t>
            </w:r>
            <w:r w:rsidRPr="009D285B">
              <w:rPr>
                <w:rFonts w:ascii="Arial" w:eastAsia="Arial" w:hAnsi="Arial" w:cs="Arial"/>
                <w:sz w:val="24"/>
                <w:szCs w:val="24"/>
                <w:lang w:val="en-US"/>
              </w:rPr>
              <w:t xml:space="preserve"> </w:t>
            </w:r>
            <w:r w:rsidRPr="009D285B">
              <w:rPr>
                <w:rFonts w:ascii="Arial" w:hAnsi="Arial" w:cs="Arial"/>
                <w:sz w:val="24"/>
                <w:szCs w:val="24"/>
                <w:lang w:val="en-US"/>
              </w:rPr>
              <w:t>of</w:t>
            </w:r>
            <w:r w:rsidRPr="009D285B">
              <w:rPr>
                <w:rFonts w:ascii="Arial" w:eastAsia="Arial" w:hAnsi="Arial" w:cs="Arial"/>
                <w:sz w:val="24"/>
                <w:szCs w:val="24"/>
                <w:lang w:val="en-US"/>
              </w:rPr>
              <w:t xml:space="preserve"> </w:t>
            </w:r>
            <w:r w:rsidRPr="009D285B">
              <w:rPr>
                <w:rFonts w:ascii="Arial" w:hAnsi="Arial" w:cs="Arial"/>
                <w:sz w:val="24"/>
                <w:szCs w:val="24"/>
                <w:lang w:val="en-US"/>
              </w:rPr>
              <w:t>embedded</w:t>
            </w:r>
            <w:r w:rsidRPr="009D285B">
              <w:rPr>
                <w:rFonts w:ascii="Arial" w:eastAsia="Arial" w:hAnsi="Arial" w:cs="Arial"/>
                <w:sz w:val="24"/>
                <w:szCs w:val="24"/>
                <w:lang w:val="en-US"/>
              </w:rPr>
              <w:t xml:space="preserve"> </w:t>
            </w:r>
            <w:r w:rsidRPr="009D285B">
              <w:rPr>
                <w:rFonts w:ascii="Arial" w:hAnsi="Arial" w:cs="Arial"/>
                <w:sz w:val="24"/>
                <w:szCs w:val="24"/>
                <w:lang w:val="en-US"/>
              </w:rPr>
              <w:t>real-time</w:t>
            </w:r>
            <w:r w:rsidRPr="009D285B">
              <w:rPr>
                <w:rFonts w:ascii="Arial" w:eastAsia="Arial" w:hAnsi="Arial" w:cs="Arial"/>
                <w:sz w:val="24"/>
                <w:szCs w:val="24"/>
                <w:lang w:val="en-US"/>
              </w:rPr>
              <w:t xml:space="preserve"> </w:t>
            </w:r>
            <w:r w:rsidRPr="009D285B">
              <w:rPr>
                <w:rFonts w:ascii="Arial" w:hAnsi="Arial" w:cs="Arial"/>
                <w:sz w:val="24"/>
                <w:szCs w:val="24"/>
                <w:lang w:val="en-US"/>
              </w:rPr>
              <w:t>systems</w:t>
            </w:r>
            <w:r w:rsidRPr="009D285B">
              <w:rPr>
                <w:rFonts w:ascii="Arial" w:eastAsia="Arial" w:hAnsi="Arial" w:cs="Arial"/>
                <w:sz w:val="24"/>
                <w:szCs w:val="24"/>
                <w:lang w:val="en-US"/>
              </w:rPr>
              <w:t xml:space="preserve"> </w:t>
            </w:r>
            <w:r w:rsidRPr="009D285B">
              <w:rPr>
                <w:rFonts w:ascii="Arial" w:hAnsi="Arial" w:cs="Arial"/>
                <w:sz w:val="24"/>
                <w:szCs w:val="24"/>
                <w:lang w:val="en-US"/>
              </w:rPr>
              <w:t>with</w:t>
            </w:r>
            <w:r w:rsidRPr="009D285B">
              <w:rPr>
                <w:rFonts w:ascii="Arial" w:eastAsia="Arial" w:hAnsi="Arial" w:cs="Arial"/>
                <w:sz w:val="24"/>
                <w:szCs w:val="24"/>
                <w:lang w:val="en-US"/>
              </w:rPr>
              <w:t xml:space="preserve"> </w:t>
            </w:r>
            <w:r w:rsidRPr="009D285B">
              <w:rPr>
                <w:rFonts w:ascii="Arial" w:hAnsi="Arial" w:cs="Arial"/>
                <w:sz w:val="24"/>
                <w:szCs w:val="24"/>
                <w:lang w:val="en-US"/>
              </w:rPr>
              <w:t>energy</w:t>
            </w:r>
            <w:r w:rsidRPr="009D285B">
              <w:rPr>
                <w:rFonts w:ascii="Arial" w:eastAsia="Arial" w:hAnsi="Arial" w:cs="Arial"/>
                <w:sz w:val="24"/>
                <w:szCs w:val="24"/>
                <w:lang w:val="en-US"/>
              </w:rPr>
              <w:t xml:space="preserve"> </w:t>
            </w:r>
            <w:r w:rsidRPr="009D285B">
              <w:rPr>
                <w:rFonts w:ascii="Arial" w:hAnsi="Arial" w:cs="Arial"/>
                <w:sz w:val="24"/>
                <w:szCs w:val="24"/>
                <w:lang w:val="en-US"/>
              </w:rPr>
              <w:t>constraints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Proceedings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of</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the</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24th</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Annual</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ACM</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Symposium</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on</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Applied</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Computing,</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2009.</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w:t>
            </w:r>
            <w:proofErr w:type="spellStart"/>
            <w:proofErr w:type="gramStart"/>
            <w:r w:rsidRPr="009D285B">
              <w:rPr>
                <w:rFonts w:ascii="Arial" w:eastAsia="Arial" w:hAnsi="Arial" w:cs="Arial"/>
                <w:sz w:val="24"/>
                <w:szCs w:val="24"/>
              </w:rPr>
              <w:t>AMCNc</w:t>
            </w:r>
            <w:proofErr w:type="spellEnd"/>
            <w:proofErr w:type="gramEnd"/>
            <w:r w:rsidRPr="009D285B">
              <w:rPr>
                <w:rFonts w:ascii="Arial" w:eastAsia="Arial" w:hAnsi="Arial" w:cs="Arial"/>
                <w:sz w:val="24"/>
                <w:szCs w:val="24"/>
              </w:rPr>
              <w:t>]</w:t>
            </w:r>
          </w:p>
        </w:tc>
        <w:tc>
          <w:tcPr>
            <w:tcW w:w="7847" w:type="dxa"/>
            <w:shd w:val="clear" w:color="auto" w:fill="auto"/>
          </w:tcPr>
          <w:p w:rsidR="00F61A86" w:rsidRPr="009D285B" w:rsidRDefault="00F61A86" w:rsidP="00F61A86">
            <w:pPr>
              <w:snapToGrid w:val="0"/>
              <w:jc w:val="both"/>
              <w:rPr>
                <w:rStyle w:val="Forte"/>
                <w:rFonts w:ascii="Arial" w:hAnsi="Arial" w:cs="Arial"/>
                <w:b w:val="0"/>
                <w:bCs w:val="0"/>
                <w:i/>
                <w:iCs/>
                <w:sz w:val="24"/>
                <w:szCs w:val="24"/>
              </w:rPr>
            </w:pPr>
            <w:r w:rsidRPr="009D285B">
              <w:rPr>
                <w:rFonts w:ascii="Arial" w:eastAsia="Arial" w:hAnsi="Arial" w:cs="Arial"/>
                <w:sz w:val="24"/>
                <w:szCs w:val="24"/>
              </w:rPr>
              <w:t xml:space="preserve">Andrade, </w:t>
            </w:r>
            <w:r w:rsidRPr="009D285B">
              <w:rPr>
                <w:rFonts w:ascii="Arial" w:hAnsi="Arial" w:cs="Arial"/>
                <w:sz w:val="24"/>
                <w:szCs w:val="24"/>
              </w:rPr>
              <w:t>E</w:t>
            </w:r>
            <w:proofErr w:type="gramStart"/>
            <w:r w:rsidRPr="009D285B">
              <w:rPr>
                <w:rFonts w:ascii="Arial" w:hAnsi="Arial" w:cs="Arial"/>
                <w:sz w:val="24"/>
                <w:szCs w:val="24"/>
              </w:rPr>
              <w:t>.,</w:t>
            </w:r>
            <w:proofErr w:type="gramEnd"/>
            <w:r w:rsidRPr="009D285B">
              <w:rPr>
                <w:rFonts w:ascii="Arial" w:eastAsia="Arial" w:hAnsi="Arial" w:cs="Arial"/>
                <w:sz w:val="24"/>
                <w:szCs w:val="24"/>
              </w:rPr>
              <w:t xml:space="preserve"> </w:t>
            </w:r>
            <w:r w:rsidRPr="009D285B">
              <w:rPr>
                <w:rFonts w:ascii="Arial" w:hAnsi="Arial" w:cs="Arial"/>
                <w:sz w:val="24"/>
                <w:szCs w:val="24"/>
              </w:rPr>
              <w:t>Maciel,</w:t>
            </w:r>
            <w:r w:rsidRPr="009D285B">
              <w:rPr>
                <w:rFonts w:ascii="Arial" w:eastAsia="Arial" w:hAnsi="Arial" w:cs="Arial"/>
                <w:sz w:val="24"/>
                <w:szCs w:val="24"/>
              </w:rPr>
              <w:t xml:space="preserve"> </w:t>
            </w:r>
            <w:r w:rsidRPr="009D285B">
              <w:rPr>
                <w:rFonts w:ascii="Arial" w:hAnsi="Arial" w:cs="Arial"/>
                <w:sz w:val="24"/>
                <w:szCs w:val="24"/>
              </w:rPr>
              <w:t>P.,</w:t>
            </w:r>
            <w:r w:rsidRPr="009D285B">
              <w:rPr>
                <w:rFonts w:ascii="Arial" w:eastAsia="Arial" w:hAnsi="Arial" w:cs="Arial"/>
                <w:sz w:val="24"/>
                <w:szCs w:val="24"/>
              </w:rPr>
              <w:t xml:space="preserve"> </w:t>
            </w:r>
            <w:proofErr w:type="spellStart"/>
            <w:r w:rsidRPr="009D285B">
              <w:rPr>
                <w:rFonts w:ascii="Arial" w:hAnsi="Arial" w:cs="Arial"/>
                <w:sz w:val="24"/>
                <w:szCs w:val="24"/>
              </w:rPr>
              <w:t>Callou</w:t>
            </w:r>
            <w:proofErr w:type="spellEnd"/>
            <w:r w:rsidRPr="009D285B">
              <w:rPr>
                <w:rFonts w:ascii="Arial" w:hAnsi="Arial" w:cs="Arial"/>
                <w:sz w:val="24"/>
                <w:szCs w:val="24"/>
              </w:rPr>
              <w:t>,</w:t>
            </w:r>
            <w:r w:rsidRPr="009D285B">
              <w:rPr>
                <w:rFonts w:ascii="Arial" w:eastAsia="Arial" w:hAnsi="Arial" w:cs="Arial"/>
                <w:sz w:val="24"/>
                <w:szCs w:val="24"/>
              </w:rPr>
              <w:t xml:space="preserve"> </w:t>
            </w:r>
            <w:r w:rsidRPr="009D285B">
              <w:rPr>
                <w:rFonts w:ascii="Arial" w:hAnsi="Arial" w:cs="Arial"/>
                <w:sz w:val="24"/>
                <w:szCs w:val="24"/>
              </w:rPr>
              <w:t>G.,</w:t>
            </w:r>
            <w:r w:rsidRPr="009D285B">
              <w:rPr>
                <w:rFonts w:ascii="Arial" w:eastAsia="Arial" w:hAnsi="Arial" w:cs="Arial"/>
                <w:sz w:val="24"/>
                <w:szCs w:val="24"/>
              </w:rPr>
              <w:t xml:space="preserve"> </w:t>
            </w:r>
            <w:proofErr w:type="spellStart"/>
            <w:r w:rsidRPr="009D285B">
              <w:rPr>
                <w:rFonts w:ascii="Arial" w:hAnsi="Arial" w:cs="Arial"/>
                <w:sz w:val="24"/>
                <w:szCs w:val="24"/>
              </w:rPr>
              <w:t>and</w:t>
            </w:r>
            <w:proofErr w:type="spellEnd"/>
            <w:r w:rsidRPr="009D285B">
              <w:rPr>
                <w:rFonts w:ascii="Arial" w:eastAsia="Arial" w:hAnsi="Arial" w:cs="Arial"/>
                <w:sz w:val="24"/>
                <w:szCs w:val="24"/>
              </w:rPr>
              <w:t xml:space="preserve"> </w:t>
            </w:r>
            <w:r w:rsidRPr="009D285B">
              <w:rPr>
                <w:rFonts w:ascii="Arial" w:hAnsi="Arial" w:cs="Arial"/>
                <w:sz w:val="24"/>
                <w:szCs w:val="24"/>
              </w:rPr>
              <w:t>Nogueira,</w:t>
            </w:r>
            <w:r w:rsidRPr="009D285B">
              <w:rPr>
                <w:rFonts w:ascii="Arial" w:eastAsia="Arial" w:hAnsi="Arial" w:cs="Arial"/>
                <w:sz w:val="24"/>
                <w:szCs w:val="24"/>
              </w:rPr>
              <w:t xml:space="preserve"> </w:t>
            </w:r>
            <w:r w:rsidRPr="009D285B">
              <w:rPr>
                <w:rFonts w:ascii="Arial" w:hAnsi="Arial" w:cs="Arial"/>
                <w:sz w:val="24"/>
                <w:szCs w:val="24"/>
              </w:rPr>
              <w:t>B.</w:t>
            </w:r>
            <w:r w:rsidRPr="009D285B">
              <w:rPr>
                <w:rFonts w:ascii="Arial" w:eastAsia="Arial" w:hAnsi="Arial" w:cs="Arial"/>
                <w:i/>
                <w:iCs/>
                <w:sz w:val="24"/>
                <w:szCs w:val="24"/>
              </w:rPr>
              <w:t xml:space="preserve"> </w:t>
            </w:r>
            <w:r w:rsidRPr="009D285B">
              <w:rPr>
                <w:rFonts w:ascii="Arial" w:eastAsia="Arial" w:hAnsi="Arial" w:cs="Arial"/>
                <w:sz w:val="24"/>
                <w:szCs w:val="24"/>
              </w:rPr>
              <w:t>(2009)</w:t>
            </w:r>
            <w:r w:rsidRPr="009D285B">
              <w:rPr>
                <w:rFonts w:ascii="Arial" w:eastAsia="Arial" w:hAnsi="Arial" w:cs="Arial"/>
                <w:i/>
                <w:iCs/>
                <w:sz w:val="24"/>
                <w:szCs w:val="24"/>
              </w:rPr>
              <w:t xml:space="preserve">. </w:t>
            </w:r>
            <w:r w:rsidRPr="009D285B">
              <w:rPr>
                <w:rStyle w:val="Forte"/>
                <w:rFonts w:ascii="Arial" w:eastAsia="Arial" w:hAnsi="Arial" w:cs="Arial"/>
                <w:b w:val="0"/>
                <w:bCs w:val="0"/>
                <w:sz w:val="24"/>
                <w:szCs w:val="24"/>
                <w:lang w:val="en-US"/>
              </w:rPr>
              <w:t xml:space="preserve">A </w:t>
            </w:r>
            <w:r w:rsidRPr="009D285B">
              <w:rPr>
                <w:rStyle w:val="Forte"/>
                <w:rFonts w:ascii="Arial" w:hAnsi="Arial" w:cs="Arial"/>
                <w:b w:val="0"/>
                <w:bCs w:val="0"/>
                <w:sz w:val="24"/>
                <w:szCs w:val="24"/>
                <w:lang w:val="en-US"/>
              </w:rPr>
              <w:t>Methodology</w:t>
            </w:r>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for</w:t>
            </w:r>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Mapping</w:t>
            </w:r>
            <w:r w:rsidRPr="009D285B">
              <w:rPr>
                <w:rStyle w:val="Forte"/>
                <w:rFonts w:ascii="Arial" w:eastAsia="Arial" w:hAnsi="Arial" w:cs="Arial"/>
                <w:b w:val="0"/>
                <w:bCs w:val="0"/>
                <w:sz w:val="24"/>
                <w:szCs w:val="24"/>
                <w:lang w:val="en-US"/>
              </w:rPr>
              <w:t xml:space="preserve"> </w:t>
            </w:r>
            <w:proofErr w:type="spellStart"/>
            <w:r w:rsidRPr="009D285B">
              <w:rPr>
                <w:rStyle w:val="Forte"/>
                <w:rFonts w:ascii="Arial" w:hAnsi="Arial" w:cs="Arial"/>
                <w:b w:val="0"/>
                <w:bCs w:val="0"/>
                <w:sz w:val="24"/>
                <w:szCs w:val="24"/>
                <w:lang w:val="en-US"/>
              </w:rPr>
              <w:t>SysML</w:t>
            </w:r>
            <w:proofErr w:type="spellEnd"/>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Activity</w:t>
            </w:r>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Diagram</w:t>
            </w:r>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to</w:t>
            </w:r>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Time</w:t>
            </w:r>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Petri</w:t>
            </w:r>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Net</w:t>
            </w:r>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for</w:t>
            </w:r>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Requirement</w:t>
            </w:r>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Validation</w:t>
            </w:r>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of</w:t>
            </w:r>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Embedded</w:t>
            </w:r>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Real-Time</w:t>
            </w:r>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Systems</w:t>
            </w:r>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with</w:t>
            </w:r>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Energy</w:t>
            </w:r>
            <w:r w:rsidRPr="009D285B">
              <w:rPr>
                <w:rStyle w:val="Forte"/>
                <w:rFonts w:ascii="Arial" w:eastAsia="Arial" w:hAnsi="Arial" w:cs="Arial"/>
                <w:b w:val="0"/>
                <w:bCs w:val="0"/>
                <w:sz w:val="24"/>
                <w:szCs w:val="24"/>
                <w:lang w:val="en-US"/>
              </w:rPr>
              <w:t xml:space="preserve"> </w:t>
            </w:r>
            <w:r w:rsidRPr="009D285B">
              <w:rPr>
                <w:rStyle w:val="Forte"/>
                <w:rFonts w:ascii="Arial" w:hAnsi="Arial" w:cs="Arial"/>
                <w:b w:val="0"/>
                <w:bCs w:val="0"/>
                <w:sz w:val="24"/>
                <w:szCs w:val="24"/>
                <w:lang w:val="en-US"/>
              </w:rPr>
              <w:t>Constraints.</w:t>
            </w:r>
            <w:r w:rsidRPr="009D285B">
              <w:rPr>
                <w:rStyle w:val="Forte"/>
                <w:rFonts w:ascii="Arial" w:eastAsia="Arial" w:hAnsi="Arial" w:cs="Arial"/>
                <w:b w:val="0"/>
                <w:bCs w:val="0"/>
                <w:sz w:val="24"/>
                <w:szCs w:val="24"/>
                <w:lang w:val="en-US"/>
              </w:rPr>
              <w:t xml:space="preserve"> </w:t>
            </w:r>
            <w:proofErr w:type="spellStart"/>
            <w:r w:rsidRPr="009D285B">
              <w:rPr>
                <w:rStyle w:val="Forte"/>
                <w:rFonts w:ascii="Arial" w:eastAsia="Arial" w:hAnsi="Arial" w:cs="Arial"/>
                <w:b w:val="0"/>
                <w:bCs w:val="0"/>
                <w:i/>
                <w:iCs/>
                <w:sz w:val="24"/>
                <w:szCs w:val="24"/>
              </w:rPr>
              <w:t>Proceedings</w:t>
            </w:r>
            <w:proofErr w:type="spellEnd"/>
            <w:r w:rsidRPr="009D285B">
              <w:rPr>
                <w:rStyle w:val="Forte"/>
                <w:rFonts w:ascii="Arial" w:eastAsia="Arial" w:hAnsi="Arial" w:cs="Arial"/>
                <w:b w:val="0"/>
                <w:bCs w:val="0"/>
                <w:i/>
                <w:iCs/>
                <w:sz w:val="24"/>
                <w:szCs w:val="24"/>
              </w:rPr>
              <w:t xml:space="preserve"> </w:t>
            </w:r>
            <w:proofErr w:type="spellStart"/>
            <w:r w:rsidRPr="009D285B">
              <w:rPr>
                <w:rStyle w:val="Forte"/>
                <w:rFonts w:ascii="Arial" w:hAnsi="Arial" w:cs="Arial"/>
                <w:b w:val="0"/>
                <w:bCs w:val="0"/>
                <w:i/>
                <w:iCs/>
                <w:sz w:val="24"/>
                <w:szCs w:val="24"/>
              </w:rPr>
              <w:t>of</w:t>
            </w:r>
            <w:proofErr w:type="spellEnd"/>
            <w:r w:rsidRPr="009D285B">
              <w:rPr>
                <w:rStyle w:val="Forte"/>
                <w:rFonts w:ascii="Arial" w:eastAsia="Arial" w:hAnsi="Arial" w:cs="Arial"/>
                <w:b w:val="0"/>
                <w:bCs w:val="0"/>
                <w:i/>
                <w:iCs/>
                <w:sz w:val="24"/>
                <w:szCs w:val="24"/>
              </w:rPr>
              <w:t xml:space="preserve"> </w:t>
            </w:r>
            <w:proofErr w:type="spellStart"/>
            <w:r w:rsidRPr="009D285B">
              <w:rPr>
                <w:rStyle w:val="Forte"/>
                <w:rFonts w:ascii="Arial" w:hAnsi="Arial" w:cs="Arial"/>
                <w:b w:val="0"/>
                <w:bCs w:val="0"/>
                <w:i/>
                <w:iCs/>
                <w:sz w:val="24"/>
                <w:szCs w:val="24"/>
              </w:rPr>
              <w:t>the</w:t>
            </w:r>
            <w:proofErr w:type="spellEnd"/>
            <w:r w:rsidRPr="009D285B">
              <w:rPr>
                <w:rStyle w:val="Forte"/>
                <w:rFonts w:ascii="Arial" w:eastAsia="Arial" w:hAnsi="Arial" w:cs="Arial"/>
                <w:b w:val="0"/>
                <w:bCs w:val="0"/>
                <w:i/>
                <w:iCs/>
                <w:sz w:val="24"/>
                <w:szCs w:val="24"/>
              </w:rPr>
              <w:t xml:space="preserve"> </w:t>
            </w:r>
            <w:r w:rsidRPr="009D285B">
              <w:rPr>
                <w:rStyle w:val="Forte"/>
                <w:rFonts w:ascii="Arial" w:hAnsi="Arial" w:cs="Arial"/>
                <w:b w:val="0"/>
                <w:bCs w:val="0"/>
                <w:i/>
                <w:iCs/>
                <w:sz w:val="24"/>
                <w:szCs w:val="24"/>
              </w:rPr>
              <w:t>2009</w:t>
            </w:r>
            <w:r w:rsidRPr="009D285B">
              <w:rPr>
                <w:rStyle w:val="Forte"/>
                <w:rFonts w:ascii="Arial" w:eastAsia="Arial" w:hAnsi="Arial" w:cs="Arial"/>
                <w:b w:val="0"/>
                <w:bCs w:val="0"/>
                <w:i/>
                <w:iCs/>
                <w:sz w:val="24"/>
                <w:szCs w:val="24"/>
              </w:rPr>
              <w:t xml:space="preserve"> </w:t>
            </w:r>
            <w:proofErr w:type="spellStart"/>
            <w:r w:rsidRPr="009D285B">
              <w:rPr>
                <w:rStyle w:val="Forte"/>
                <w:rFonts w:ascii="Arial" w:hAnsi="Arial" w:cs="Arial"/>
                <w:b w:val="0"/>
                <w:bCs w:val="0"/>
                <w:i/>
                <w:iCs/>
                <w:sz w:val="24"/>
                <w:szCs w:val="24"/>
              </w:rPr>
              <w:t>Third</w:t>
            </w:r>
            <w:proofErr w:type="spellEnd"/>
            <w:r w:rsidRPr="009D285B">
              <w:rPr>
                <w:rStyle w:val="Forte"/>
                <w:rFonts w:ascii="Arial" w:eastAsia="Arial" w:hAnsi="Arial" w:cs="Arial"/>
                <w:b w:val="0"/>
                <w:bCs w:val="0"/>
                <w:i/>
                <w:iCs/>
                <w:sz w:val="24"/>
                <w:szCs w:val="24"/>
              </w:rPr>
              <w:t xml:space="preserve"> </w:t>
            </w:r>
            <w:proofErr w:type="spellStart"/>
            <w:r w:rsidRPr="009D285B">
              <w:rPr>
                <w:rStyle w:val="Forte"/>
                <w:rFonts w:ascii="Arial" w:hAnsi="Arial" w:cs="Arial"/>
                <w:b w:val="0"/>
                <w:bCs w:val="0"/>
                <w:i/>
                <w:iCs/>
                <w:sz w:val="24"/>
                <w:szCs w:val="24"/>
              </w:rPr>
              <w:t>International</w:t>
            </w:r>
            <w:proofErr w:type="spellEnd"/>
            <w:r w:rsidRPr="009D285B">
              <w:rPr>
                <w:rStyle w:val="Forte"/>
                <w:rFonts w:ascii="Arial" w:eastAsia="Arial" w:hAnsi="Arial" w:cs="Arial"/>
                <w:b w:val="0"/>
                <w:bCs w:val="0"/>
                <w:i/>
                <w:iCs/>
                <w:sz w:val="24"/>
                <w:szCs w:val="24"/>
              </w:rPr>
              <w:t xml:space="preserve"> </w:t>
            </w:r>
            <w:proofErr w:type="spellStart"/>
            <w:r w:rsidRPr="009D285B">
              <w:rPr>
                <w:rStyle w:val="Forte"/>
                <w:rFonts w:ascii="Arial" w:hAnsi="Arial" w:cs="Arial"/>
                <w:b w:val="0"/>
                <w:bCs w:val="0"/>
                <w:i/>
                <w:iCs/>
                <w:sz w:val="24"/>
                <w:szCs w:val="24"/>
              </w:rPr>
              <w:t>Conference</w:t>
            </w:r>
            <w:proofErr w:type="spellEnd"/>
            <w:r w:rsidRPr="009D285B">
              <w:rPr>
                <w:rStyle w:val="Forte"/>
                <w:rFonts w:ascii="Arial" w:eastAsia="Arial" w:hAnsi="Arial" w:cs="Arial"/>
                <w:b w:val="0"/>
                <w:bCs w:val="0"/>
                <w:i/>
                <w:iCs/>
                <w:sz w:val="24"/>
                <w:szCs w:val="24"/>
              </w:rPr>
              <w:t xml:space="preserve"> </w:t>
            </w:r>
            <w:proofErr w:type="spellStart"/>
            <w:r w:rsidRPr="009D285B">
              <w:rPr>
                <w:rStyle w:val="Forte"/>
                <w:rFonts w:ascii="Arial" w:hAnsi="Arial" w:cs="Arial"/>
                <w:b w:val="0"/>
                <w:bCs w:val="0"/>
                <w:i/>
                <w:iCs/>
                <w:sz w:val="24"/>
                <w:szCs w:val="24"/>
              </w:rPr>
              <w:t>on</w:t>
            </w:r>
            <w:proofErr w:type="spellEnd"/>
            <w:r w:rsidRPr="009D285B">
              <w:rPr>
                <w:rStyle w:val="Forte"/>
                <w:rFonts w:ascii="Arial" w:eastAsia="Arial" w:hAnsi="Arial" w:cs="Arial"/>
                <w:b w:val="0"/>
                <w:bCs w:val="0"/>
                <w:i/>
                <w:iCs/>
                <w:sz w:val="24"/>
                <w:szCs w:val="24"/>
              </w:rPr>
              <w:t xml:space="preserve"> </w:t>
            </w:r>
            <w:r w:rsidRPr="009D285B">
              <w:rPr>
                <w:rStyle w:val="Forte"/>
                <w:rFonts w:ascii="Arial" w:hAnsi="Arial" w:cs="Arial"/>
                <w:b w:val="0"/>
                <w:bCs w:val="0"/>
                <w:i/>
                <w:iCs/>
                <w:sz w:val="24"/>
                <w:szCs w:val="24"/>
              </w:rPr>
              <w:t>Digital</w:t>
            </w:r>
            <w:r w:rsidRPr="009D285B">
              <w:rPr>
                <w:rStyle w:val="Forte"/>
                <w:rFonts w:ascii="Arial" w:eastAsia="Arial" w:hAnsi="Arial" w:cs="Arial"/>
                <w:b w:val="0"/>
                <w:bCs w:val="0"/>
                <w:i/>
                <w:iCs/>
                <w:sz w:val="24"/>
                <w:szCs w:val="24"/>
              </w:rPr>
              <w:t xml:space="preserve"> </w:t>
            </w:r>
            <w:proofErr w:type="spellStart"/>
            <w:r w:rsidRPr="009D285B">
              <w:rPr>
                <w:rStyle w:val="Forte"/>
                <w:rFonts w:ascii="Arial" w:hAnsi="Arial" w:cs="Arial"/>
                <w:b w:val="0"/>
                <w:bCs w:val="0"/>
                <w:i/>
                <w:iCs/>
                <w:sz w:val="24"/>
                <w:szCs w:val="24"/>
              </w:rPr>
              <w:t>Society</w:t>
            </w:r>
            <w:proofErr w:type="spellEnd"/>
            <w:r w:rsidRPr="009D285B">
              <w:rPr>
                <w:rStyle w:val="Forte"/>
                <w:rFonts w:ascii="Arial" w:hAnsi="Arial" w:cs="Arial"/>
                <w:b w:val="0"/>
                <w:bCs w:val="0"/>
                <w:i/>
                <w:iCs/>
                <w:sz w:val="24"/>
                <w:szCs w:val="24"/>
              </w:rPr>
              <w:t>,</w:t>
            </w:r>
            <w:r w:rsidRPr="009D285B">
              <w:rPr>
                <w:rStyle w:val="Forte"/>
                <w:rFonts w:ascii="Arial" w:eastAsia="Arial" w:hAnsi="Arial" w:cs="Arial"/>
                <w:b w:val="0"/>
                <w:bCs w:val="0"/>
                <w:i/>
                <w:iCs/>
                <w:sz w:val="24"/>
                <w:szCs w:val="24"/>
              </w:rPr>
              <w:t xml:space="preserve"> </w:t>
            </w:r>
            <w:r w:rsidRPr="009D285B">
              <w:rPr>
                <w:rStyle w:val="Forte"/>
                <w:rFonts w:ascii="Arial" w:hAnsi="Arial" w:cs="Arial"/>
                <w:b w:val="0"/>
                <w:bCs w:val="0"/>
                <w:i/>
                <w:iCs/>
                <w:sz w:val="24"/>
                <w:szCs w:val="24"/>
              </w:rPr>
              <w:t>2009.</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w:t>
            </w:r>
            <w:proofErr w:type="spellStart"/>
            <w:proofErr w:type="gramStart"/>
            <w:r w:rsidRPr="009D285B">
              <w:rPr>
                <w:rFonts w:ascii="Arial" w:eastAsia="Arial" w:hAnsi="Arial" w:cs="Arial"/>
                <w:sz w:val="24"/>
                <w:szCs w:val="24"/>
              </w:rPr>
              <w:t>AMCNd</w:t>
            </w:r>
            <w:proofErr w:type="spellEnd"/>
            <w:proofErr w:type="gramEnd"/>
            <w:r w:rsidRPr="009D285B">
              <w:rPr>
                <w:rFonts w:ascii="Arial" w:eastAsia="Arial" w:hAnsi="Arial" w:cs="Arial"/>
                <w:sz w:val="24"/>
                <w:szCs w:val="24"/>
              </w:rPr>
              <w:t>]</w:t>
            </w:r>
          </w:p>
        </w:tc>
        <w:tc>
          <w:tcPr>
            <w:tcW w:w="7847" w:type="dxa"/>
            <w:shd w:val="clear" w:color="auto" w:fill="auto"/>
          </w:tcPr>
          <w:p w:rsidR="00F61A86" w:rsidRPr="009D285B" w:rsidRDefault="00F61A86" w:rsidP="00F61A86">
            <w:pPr>
              <w:snapToGrid w:val="0"/>
              <w:jc w:val="both"/>
              <w:rPr>
                <w:rFonts w:ascii="Arial" w:eastAsia="Arial" w:hAnsi="Arial" w:cs="Arial"/>
                <w:i/>
                <w:iCs/>
                <w:sz w:val="24"/>
                <w:szCs w:val="24"/>
              </w:rPr>
            </w:pPr>
            <w:r w:rsidRPr="009D285B">
              <w:rPr>
                <w:rFonts w:ascii="Arial" w:hAnsi="Arial" w:cs="Arial"/>
                <w:sz w:val="24"/>
                <w:szCs w:val="24"/>
              </w:rPr>
              <w:t>Andrade,</w:t>
            </w:r>
            <w:r w:rsidRPr="009D285B">
              <w:rPr>
                <w:rFonts w:ascii="Arial" w:eastAsia="Arial" w:hAnsi="Arial" w:cs="Arial"/>
                <w:sz w:val="24"/>
                <w:szCs w:val="24"/>
              </w:rPr>
              <w:t xml:space="preserve"> </w:t>
            </w:r>
            <w:r w:rsidRPr="009D285B">
              <w:rPr>
                <w:rFonts w:ascii="Arial" w:hAnsi="Arial" w:cs="Arial"/>
                <w:sz w:val="24"/>
                <w:szCs w:val="24"/>
              </w:rPr>
              <w:t>E.</w:t>
            </w:r>
            <w:r w:rsidRPr="009D285B">
              <w:rPr>
                <w:rFonts w:ascii="Arial" w:eastAsia="Arial" w:hAnsi="Arial" w:cs="Arial"/>
                <w:sz w:val="24"/>
                <w:szCs w:val="24"/>
              </w:rPr>
              <w:t xml:space="preserve"> </w:t>
            </w:r>
            <w:r w:rsidRPr="009D285B">
              <w:rPr>
                <w:rFonts w:ascii="Arial" w:hAnsi="Arial" w:cs="Arial"/>
                <w:sz w:val="24"/>
                <w:szCs w:val="24"/>
              </w:rPr>
              <w:t>C.,</w:t>
            </w:r>
            <w:r w:rsidRPr="009D285B">
              <w:rPr>
                <w:rFonts w:ascii="Arial" w:eastAsia="Arial" w:hAnsi="Arial" w:cs="Arial"/>
                <w:sz w:val="24"/>
                <w:szCs w:val="24"/>
              </w:rPr>
              <w:t xml:space="preserve"> </w:t>
            </w:r>
            <w:r w:rsidRPr="009D285B">
              <w:rPr>
                <w:rFonts w:ascii="Arial" w:hAnsi="Arial" w:cs="Arial"/>
                <w:sz w:val="24"/>
                <w:szCs w:val="24"/>
              </w:rPr>
              <w:t>Maciel,</w:t>
            </w:r>
            <w:r w:rsidRPr="009D285B">
              <w:rPr>
                <w:rFonts w:ascii="Arial" w:eastAsia="Arial" w:hAnsi="Arial" w:cs="Arial"/>
                <w:sz w:val="24"/>
                <w:szCs w:val="24"/>
              </w:rPr>
              <w:t xml:space="preserve"> </w:t>
            </w:r>
            <w:r w:rsidRPr="009D285B">
              <w:rPr>
                <w:rFonts w:ascii="Arial" w:hAnsi="Arial" w:cs="Arial"/>
                <w:sz w:val="24"/>
                <w:szCs w:val="24"/>
              </w:rPr>
              <w:t>P.,</w:t>
            </w:r>
            <w:r w:rsidRPr="009D285B">
              <w:rPr>
                <w:rFonts w:ascii="Arial" w:eastAsia="Arial" w:hAnsi="Arial" w:cs="Arial"/>
                <w:sz w:val="24"/>
                <w:szCs w:val="24"/>
              </w:rPr>
              <w:t xml:space="preserve"> </w:t>
            </w:r>
            <w:proofErr w:type="spellStart"/>
            <w:r w:rsidRPr="009D285B">
              <w:rPr>
                <w:rFonts w:ascii="Arial" w:hAnsi="Arial" w:cs="Arial"/>
                <w:sz w:val="24"/>
                <w:szCs w:val="24"/>
              </w:rPr>
              <w:t>Callou</w:t>
            </w:r>
            <w:proofErr w:type="spellEnd"/>
            <w:r w:rsidRPr="009D285B">
              <w:rPr>
                <w:rFonts w:ascii="Arial" w:hAnsi="Arial" w:cs="Arial"/>
                <w:sz w:val="24"/>
                <w:szCs w:val="24"/>
              </w:rPr>
              <w:t>,</w:t>
            </w:r>
            <w:r w:rsidRPr="009D285B">
              <w:rPr>
                <w:rFonts w:ascii="Arial" w:eastAsia="Arial" w:hAnsi="Arial" w:cs="Arial"/>
                <w:sz w:val="24"/>
                <w:szCs w:val="24"/>
              </w:rPr>
              <w:t xml:space="preserve"> </w:t>
            </w:r>
            <w:r w:rsidRPr="009D285B">
              <w:rPr>
                <w:rFonts w:ascii="Arial" w:hAnsi="Arial" w:cs="Arial"/>
                <w:sz w:val="24"/>
                <w:szCs w:val="24"/>
              </w:rPr>
              <w:t>G.,</w:t>
            </w:r>
            <w:r w:rsidRPr="009D285B">
              <w:rPr>
                <w:rFonts w:ascii="Arial" w:eastAsia="Arial" w:hAnsi="Arial" w:cs="Arial"/>
                <w:sz w:val="24"/>
                <w:szCs w:val="24"/>
              </w:rPr>
              <w:t xml:space="preserve"> </w:t>
            </w:r>
            <w:r w:rsidRPr="009D285B">
              <w:rPr>
                <w:rFonts w:ascii="Arial" w:hAnsi="Arial" w:cs="Arial"/>
                <w:sz w:val="24"/>
                <w:szCs w:val="24"/>
              </w:rPr>
              <w:t>Nogueira,</w:t>
            </w:r>
            <w:r w:rsidRPr="009D285B">
              <w:rPr>
                <w:rFonts w:ascii="Arial" w:eastAsia="Arial" w:hAnsi="Arial" w:cs="Arial"/>
                <w:sz w:val="24"/>
                <w:szCs w:val="24"/>
              </w:rPr>
              <w:t xml:space="preserve"> </w:t>
            </w:r>
            <w:r w:rsidRPr="009D285B">
              <w:rPr>
                <w:rFonts w:ascii="Arial" w:hAnsi="Arial" w:cs="Arial"/>
                <w:sz w:val="24"/>
                <w:szCs w:val="24"/>
              </w:rPr>
              <w:t>B.</w:t>
            </w:r>
            <w:r w:rsidRPr="009D285B">
              <w:rPr>
                <w:rFonts w:ascii="Arial" w:eastAsia="Arial" w:hAnsi="Arial" w:cs="Arial"/>
                <w:sz w:val="24"/>
                <w:szCs w:val="24"/>
              </w:rPr>
              <w:t xml:space="preserve"> </w:t>
            </w:r>
            <w:proofErr w:type="spellStart"/>
            <w:r w:rsidRPr="009D285B">
              <w:rPr>
                <w:rFonts w:ascii="Arial" w:hAnsi="Arial" w:cs="Arial"/>
                <w:sz w:val="24"/>
                <w:szCs w:val="24"/>
              </w:rPr>
              <w:t>And</w:t>
            </w:r>
            <w:proofErr w:type="spellEnd"/>
            <w:r w:rsidRPr="009D285B">
              <w:rPr>
                <w:rFonts w:ascii="Arial" w:eastAsia="Arial" w:hAnsi="Arial" w:cs="Arial"/>
                <w:sz w:val="24"/>
                <w:szCs w:val="24"/>
              </w:rPr>
              <w:t xml:space="preserve"> </w:t>
            </w:r>
            <w:r w:rsidRPr="009D285B">
              <w:rPr>
                <w:rFonts w:ascii="Arial" w:hAnsi="Arial" w:cs="Arial"/>
                <w:sz w:val="24"/>
                <w:szCs w:val="24"/>
              </w:rPr>
              <w:t>Araújo,</w:t>
            </w:r>
            <w:r w:rsidRPr="009D285B">
              <w:rPr>
                <w:rFonts w:ascii="Arial" w:eastAsia="Arial" w:hAnsi="Arial" w:cs="Arial"/>
                <w:sz w:val="24"/>
                <w:szCs w:val="24"/>
              </w:rPr>
              <w:t xml:space="preserve"> </w:t>
            </w:r>
            <w:r w:rsidRPr="009D285B">
              <w:rPr>
                <w:rFonts w:ascii="Arial" w:hAnsi="Arial" w:cs="Arial"/>
                <w:sz w:val="24"/>
                <w:szCs w:val="24"/>
              </w:rPr>
              <w:t>C.</w:t>
            </w:r>
            <w:r w:rsidRPr="009D285B">
              <w:rPr>
                <w:rFonts w:ascii="Arial" w:eastAsia="Arial" w:hAnsi="Arial" w:cs="Arial"/>
                <w:sz w:val="24"/>
                <w:szCs w:val="24"/>
              </w:rPr>
              <w:t xml:space="preserve"> </w:t>
            </w:r>
            <w:r w:rsidRPr="009D285B">
              <w:rPr>
                <w:rFonts w:ascii="Arial" w:hAnsi="Arial" w:cs="Arial"/>
                <w:sz w:val="24"/>
                <w:szCs w:val="24"/>
              </w:rPr>
              <w:t>(2010).</w:t>
            </w:r>
            <w:r w:rsidRPr="009D285B">
              <w:rPr>
                <w:rFonts w:ascii="Arial" w:eastAsia="Arial" w:hAnsi="Arial" w:cs="Arial"/>
                <w:sz w:val="24"/>
                <w:szCs w:val="24"/>
              </w:rPr>
              <w:t xml:space="preserve"> </w:t>
            </w:r>
            <w:r w:rsidRPr="009D285B">
              <w:rPr>
                <w:rFonts w:ascii="Arial" w:hAnsi="Arial" w:cs="Arial"/>
                <w:sz w:val="24"/>
                <w:szCs w:val="24"/>
                <w:lang w:val="en-US"/>
              </w:rPr>
              <w:t>An</w:t>
            </w:r>
            <w:r w:rsidRPr="009D285B">
              <w:rPr>
                <w:rFonts w:ascii="Arial" w:eastAsia="Arial" w:hAnsi="Arial" w:cs="Arial"/>
                <w:sz w:val="24"/>
                <w:szCs w:val="24"/>
                <w:lang w:val="en-US"/>
              </w:rPr>
              <w:t xml:space="preserve"> </w:t>
            </w:r>
            <w:r w:rsidRPr="009D285B">
              <w:rPr>
                <w:rFonts w:ascii="Arial" w:hAnsi="Arial" w:cs="Arial"/>
                <w:sz w:val="24"/>
                <w:szCs w:val="24"/>
                <w:lang w:val="en-US"/>
              </w:rPr>
              <w:t>Approach</w:t>
            </w:r>
            <w:r w:rsidRPr="009D285B">
              <w:rPr>
                <w:rFonts w:ascii="Arial" w:eastAsia="Arial" w:hAnsi="Arial" w:cs="Arial"/>
                <w:sz w:val="24"/>
                <w:szCs w:val="24"/>
                <w:lang w:val="en-US"/>
              </w:rPr>
              <w:t xml:space="preserve"> </w:t>
            </w:r>
            <w:r w:rsidRPr="009D285B">
              <w:rPr>
                <w:rFonts w:ascii="Arial" w:hAnsi="Arial" w:cs="Arial"/>
                <w:sz w:val="24"/>
                <w:szCs w:val="24"/>
                <w:lang w:val="en-US"/>
              </w:rPr>
              <w:t>Based</w:t>
            </w:r>
            <w:r w:rsidRPr="009D285B">
              <w:rPr>
                <w:rFonts w:ascii="Arial" w:eastAsia="Arial" w:hAnsi="Arial" w:cs="Arial"/>
                <w:sz w:val="24"/>
                <w:szCs w:val="24"/>
                <w:lang w:val="en-US"/>
              </w:rPr>
              <w:t xml:space="preserve"> </w:t>
            </w:r>
            <w:r w:rsidRPr="009D285B">
              <w:rPr>
                <w:rFonts w:ascii="Arial" w:hAnsi="Arial" w:cs="Arial"/>
                <w:sz w:val="24"/>
                <w:szCs w:val="24"/>
                <w:lang w:val="en-US"/>
              </w:rPr>
              <w:t>in</w:t>
            </w:r>
            <w:r w:rsidRPr="009D285B">
              <w:rPr>
                <w:rFonts w:ascii="Arial" w:eastAsia="Arial" w:hAnsi="Arial" w:cs="Arial"/>
                <w:sz w:val="24"/>
                <w:szCs w:val="24"/>
                <w:lang w:val="en-US"/>
              </w:rPr>
              <w:t xml:space="preserve"> </w:t>
            </w:r>
            <w:r w:rsidRPr="009D285B">
              <w:rPr>
                <w:rFonts w:ascii="Arial" w:hAnsi="Arial" w:cs="Arial"/>
                <w:sz w:val="24"/>
                <w:szCs w:val="24"/>
                <w:lang w:val="en-US"/>
              </w:rPr>
              <w:t>Petri</w:t>
            </w:r>
            <w:r w:rsidRPr="009D285B">
              <w:rPr>
                <w:rFonts w:ascii="Arial" w:eastAsia="Arial" w:hAnsi="Arial" w:cs="Arial"/>
                <w:sz w:val="24"/>
                <w:szCs w:val="24"/>
                <w:lang w:val="en-US"/>
              </w:rPr>
              <w:t xml:space="preserve"> </w:t>
            </w:r>
            <w:r w:rsidRPr="009D285B">
              <w:rPr>
                <w:rFonts w:ascii="Arial" w:hAnsi="Arial" w:cs="Arial"/>
                <w:sz w:val="24"/>
                <w:szCs w:val="24"/>
                <w:lang w:val="en-US"/>
              </w:rPr>
              <w:t>Net</w:t>
            </w:r>
            <w:r w:rsidRPr="009D285B">
              <w:rPr>
                <w:rFonts w:ascii="Arial" w:eastAsia="Arial" w:hAnsi="Arial" w:cs="Arial"/>
                <w:sz w:val="24"/>
                <w:szCs w:val="24"/>
                <w:lang w:val="en-US"/>
              </w:rPr>
              <w:t xml:space="preserve"> </w:t>
            </w:r>
            <w:r w:rsidRPr="009D285B">
              <w:rPr>
                <w:rFonts w:ascii="Arial" w:hAnsi="Arial" w:cs="Arial"/>
                <w:sz w:val="24"/>
                <w:szCs w:val="24"/>
                <w:lang w:val="en-US"/>
              </w:rPr>
              <w:t>for</w:t>
            </w:r>
            <w:r w:rsidRPr="009D285B">
              <w:rPr>
                <w:rFonts w:ascii="Arial" w:eastAsia="Arial" w:hAnsi="Arial" w:cs="Arial"/>
                <w:sz w:val="24"/>
                <w:szCs w:val="24"/>
                <w:lang w:val="en-US"/>
              </w:rPr>
              <w:t xml:space="preserve"> </w:t>
            </w:r>
            <w:r w:rsidRPr="009D285B">
              <w:rPr>
                <w:rFonts w:ascii="Arial" w:hAnsi="Arial" w:cs="Arial"/>
                <w:sz w:val="24"/>
                <w:szCs w:val="24"/>
                <w:lang w:val="en-US"/>
              </w:rPr>
              <w:t>Requirement</w:t>
            </w:r>
            <w:r w:rsidRPr="009D285B">
              <w:rPr>
                <w:rFonts w:ascii="Arial" w:eastAsia="Arial" w:hAnsi="Arial" w:cs="Arial"/>
                <w:sz w:val="24"/>
                <w:szCs w:val="24"/>
                <w:lang w:val="en-US"/>
              </w:rPr>
              <w:t xml:space="preserve"> </w:t>
            </w:r>
            <w:r w:rsidRPr="009D285B">
              <w:rPr>
                <w:rFonts w:ascii="Arial" w:hAnsi="Arial" w:cs="Arial"/>
                <w:sz w:val="24"/>
                <w:szCs w:val="24"/>
                <w:lang w:val="en-US"/>
              </w:rPr>
              <w:t>Analysis.</w:t>
            </w:r>
            <w:r w:rsidRPr="009D285B">
              <w:rPr>
                <w:rFonts w:ascii="Arial" w:eastAsia="Arial" w:hAnsi="Arial" w:cs="Arial"/>
                <w:sz w:val="24"/>
                <w:szCs w:val="24"/>
                <w:lang w:val="en-US"/>
              </w:rPr>
              <w:t xml:space="preserve"> </w:t>
            </w:r>
            <w:proofErr w:type="spellStart"/>
            <w:r w:rsidRPr="009D285B">
              <w:rPr>
                <w:rFonts w:ascii="Arial" w:hAnsi="Arial" w:cs="Arial"/>
                <w:i/>
                <w:iCs/>
                <w:sz w:val="24"/>
                <w:szCs w:val="24"/>
                <w:lang w:val="en-US"/>
              </w:rPr>
              <w:t>Pawel</w:t>
            </w:r>
            <w:proofErr w:type="spellEnd"/>
            <w:r w:rsidRPr="009D285B">
              <w:rPr>
                <w:rFonts w:ascii="Arial" w:eastAsia="Arial" w:hAnsi="Arial" w:cs="Arial"/>
                <w:i/>
                <w:iCs/>
                <w:sz w:val="24"/>
                <w:szCs w:val="24"/>
                <w:lang w:val="en-US"/>
              </w:rPr>
              <w:t xml:space="preserve"> </w:t>
            </w:r>
            <w:proofErr w:type="spellStart"/>
            <w:r w:rsidRPr="009D285B">
              <w:rPr>
                <w:rFonts w:ascii="Arial" w:hAnsi="Arial" w:cs="Arial"/>
                <w:i/>
                <w:iCs/>
                <w:sz w:val="24"/>
                <w:szCs w:val="24"/>
                <w:lang w:val="en-US"/>
              </w:rPr>
              <w:t>Pawlewski</w:t>
            </w:r>
            <w:proofErr w:type="spellEnd"/>
            <w:r w:rsidRPr="009D285B">
              <w:rPr>
                <w:rFonts w:ascii="Arial" w:hAnsi="Arial" w:cs="Arial"/>
                <w:i/>
                <w:iCs/>
                <w:sz w:val="24"/>
                <w:szCs w:val="24"/>
                <w:lang w:val="en-US"/>
              </w:rPr>
              <w:t>.</w:t>
            </w:r>
            <w:r w:rsidRPr="009D285B">
              <w:rPr>
                <w:rFonts w:ascii="Arial" w:eastAsia="Arial" w:hAnsi="Arial" w:cs="Arial"/>
                <w:i/>
                <w:iCs/>
                <w:sz w:val="24"/>
                <w:szCs w:val="24"/>
                <w:lang w:val="en-US"/>
              </w:rPr>
              <w:t xml:space="preserve"> </w:t>
            </w:r>
            <w:r w:rsidRPr="009D285B">
              <w:rPr>
                <w:rFonts w:ascii="Arial" w:hAnsi="Arial" w:cs="Arial"/>
                <w:i/>
                <w:iCs/>
                <w:sz w:val="24"/>
                <w:szCs w:val="24"/>
              </w:rPr>
              <w:t>(Org.).</w:t>
            </w:r>
            <w:r w:rsidRPr="009D285B">
              <w:rPr>
                <w:rFonts w:ascii="Arial" w:eastAsia="Arial" w:hAnsi="Arial" w:cs="Arial"/>
                <w:i/>
                <w:iCs/>
                <w:sz w:val="24"/>
                <w:szCs w:val="24"/>
              </w:rPr>
              <w:t xml:space="preserve"> </w:t>
            </w:r>
            <w:r w:rsidRPr="009D285B">
              <w:rPr>
                <w:rFonts w:ascii="Arial" w:hAnsi="Arial" w:cs="Arial"/>
                <w:i/>
                <w:iCs/>
                <w:sz w:val="24"/>
                <w:szCs w:val="24"/>
              </w:rPr>
              <w:t>Petri</w:t>
            </w:r>
            <w:r w:rsidRPr="009D285B">
              <w:rPr>
                <w:rFonts w:ascii="Arial" w:eastAsia="Arial" w:hAnsi="Arial" w:cs="Arial"/>
                <w:i/>
                <w:iCs/>
                <w:sz w:val="24"/>
                <w:szCs w:val="24"/>
              </w:rPr>
              <w:t xml:space="preserve"> </w:t>
            </w:r>
            <w:r w:rsidRPr="009D285B">
              <w:rPr>
                <w:rFonts w:ascii="Arial" w:hAnsi="Arial" w:cs="Arial"/>
                <w:i/>
                <w:iCs/>
                <w:sz w:val="24"/>
                <w:szCs w:val="24"/>
              </w:rPr>
              <w:t>Nets</w:t>
            </w:r>
            <w:r w:rsidRPr="009D285B">
              <w:rPr>
                <w:rFonts w:ascii="Arial" w:eastAsia="Arial" w:hAnsi="Arial" w:cs="Arial"/>
                <w:i/>
                <w:iCs/>
                <w:sz w:val="24"/>
                <w:szCs w:val="24"/>
              </w:rPr>
              <w:t xml:space="preserve"> </w:t>
            </w:r>
            <w:proofErr w:type="spellStart"/>
            <w:r w:rsidRPr="009D285B">
              <w:rPr>
                <w:rFonts w:ascii="Arial" w:hAnsi="Arial" w:cs="Arial"/>
                <w:i/>
                <w:iCs/>
                <w:sz w:val="24"/>
                <w:szCs w:val="24"/>
              </w:rPr>
              <w:t>Applications</w:t>
            </w:r>
            <w:proofErr w:type="spellEnd"/>
            <w:r w:rsidRPr="009D285B">
              <w:rPr>
                <w:rFonts w:ascii="Arial" w:hAnsi="Arial" w:cs="Arial"/>
                <w:i/>
                <w:iCs/>
                <w:sz w:val="24"/>
                <w:szCs w:val="24"/>
              </w:rPr>
              <w:t>.</w:t>
            </w:r>
            <w:r w:rsidRPr="009D285B">
              <w:rPr>
                <w:rFonts w:ascii="Arial" w:eastAsia="Arial" w:hAnsi="Arial" w:cs="Arial"/>
                <w:i/>
                <w:iCs/>
                <w:sz w:val="24"/>
                <w:szCs w:val="24"/>
              </w:rPr>
              <w:t xml:space="preserve"> </w:t>
            </w:r>
            <w:r w:rsidRPr="009D285B">
              <w:rPr>
                <w:rFonts w:ascii="Arial" w:hAnsi="Arial" w:cs="Arial"/>
                <w:i/>
                <w:iCs/>
                <w:sz w:val="24"/>
                <w:szCs w:val="24"/>
              </w:rPr>
              <w:t>:</w:t>
            </w:r>
            <w:r w:rsidRPr="009D285B">
              <w:rPr>
                <w:rFonts w:ascii="Arial" w:eastAsia="Arial" w:hAnsi="Arial" w:cs="Arial"/>
                <w:i/>
                <w:iCs/>
                <w:sz w:val="24"/>
                <w:szCs w:val="24"/>
              </w:rPr>
              <w:t xml:space="preserve"> </w:t>
            </w:r>
            <w:r w:rsidRPr="009D285B">
              <w:rPr>
                <w:rFonts w:ascii="Arial" w:hAnsi="Arial" w:cs="Arial"/>
                <w:i/>
                <w:iCs/>
                <w:sz w:val="24"/>
                <w:szCs w:val="24"/>
              </w:rPr>
              <w:t>INTECH,</w:t>
            </w:r>
            <w:r w:rsidRPr="009D285B">
              <w:rPr>
                <w:rFonts w:ascii="Arial" w:eastAsia="Arial" w:hAnsi="Arial" w:cs="Arial"/>
                <w:i/>
                <w:iCs/>
                <w:sz w:val="24"/>
                <w:szCs w:val="24"/>
              </w:rPr>
              <w:t xml:space="preserve"> </w:t>
            </w:r>
            <w:r w:rsidRPr="009D285B">
              <w:rPr>
                <w:rFonts w:ascii="Arial" w:hAnsi="Arial" w:cs="Arial"/>
                <w:i/>
                <w:iCs/>
                <w:sz w:val="24"/>
                <w:szCs w:val="24"/>
              </w:rPr>
              <w:t>2010,</w:t>
            </w:r>
            <w:r w:rsidRPr="009D285B">
              <w:rPr>
                <w:rFonts w:ascii="Arial" w:eastAsia="Arial" w:hAnsi="Arial" w:cs="Arial"/>
                <w:i/>
                <w:iCs/>
                <w:sz w:val="24"/>
                <w:szCs w:val="24"/>
              </w:rPr>
              <w:t xml:space="preserve"> </w:t>
            </w:r>
            <w:proofErr w:type="gramStart"/>
            <w:r w:rsidRPr="009D285B">
              <w:rPr>
                <w:rFonts w:ascii="Arial" w:hAnsi="Arial" w:cs="Arial"/>
                <w:i/>
                <w:iCs/>
                <w:sz w:val="24"/>
                <w:szCs w:val="24"/>
              </w:rPr>
              <w:t>v.</w:t>
            </w:r>
            <w:r w:rsidRPr="009D285B">
              <w:rPr>
                <w:rFonts w:ascii="Arial" w:eastAsia="Arial" w:hAnsi="Arial" w:cs="Arial"/>
                <w:i/>
                <w:iCs/>
                <w:sz w:val="24"/>
                <w:szCs w:val="24"/>
              </w:rPr>
              <w:t xml:space="preserve"> </w:t>
            </w:r>
            <w:r w:rsidRPr="009D285B">
              <w:rPr>
                <w:rFonts w:ascii="Arial" w:hAnsi="Arial" w:cs="Arial"/>
                <w:i/>
                <w:iCs/>
                <w:sz w:val="24"/>
                <w:szCs w:val="24"/>
              </w:rPr>
              <w:t>,</w:t>
            </w:r>
            <w:proofErr w:type="gramEnd"/>
            <w:r w:rsidRPr="009D285B">
              <w:rPr>
                <w:rFonts w:ascii="Arial" w:eastAsia="Arial" w:hAnsi="Arial" w:cs="Arial"/>
                <w:i/>
                <w:iCs/>
                <w:sz w:val="24"/>
                <w:szCs w:val="24"/>
              </w:rPr>
              <w:t xml:space="preserve"> </w:t>
            </w:r>
            <w:r w:rsidRPr="009D285B">
              <w:rPr>
                <w:rFonts w:ascii="Arial" w:hAnsi="Arial" w:cs="Arial"/>
                <w:i/>
                <w:iCs/>
                <w:sz w:val="24"/>
                <w:szCs w:val="24"/>
              </w:rPr>
              <w:t>p.</w:t>
            </w:r>
            <w:r w:rsidRPr="009D285B">
              <w:rPr>
                <w:rFonts w:ascii="Arial" w:eastAsia="Arial" w:hAnsi="Arial" w:cs="Arial"/>
                <w:i/>
                <w:iCs/>
                <w:sz w:val="24"/>
                <w:szCs w:val="24"/>
              </w:rPr>
              <w:t xml:space="preserve"> </w:t>
            </w:r>
            <w:r w:rsidRPr="009D285B">
              <w:rPr>
                <w:rFonts w:ascii="Arial" w:hAnsi="Arial" w:cs="Arial"/>
                <w:i/>
                <w:iCs/>
                <w:sz w:val="24"/>
                <w:szCs w:val="24"/>
              </w:rPr>
              <w:t>1-20.</w:t>
            </w:r>
            <w:r w:rsidRPr="009D285B">
              <w:rPr>
                <w:rFonts w:ascii="Arial" w:eastAsia="Arial" w:hAnsi="Arial" w:cs="Arial"/>
                <w:i/>
                <w:iCs/>
                <w:sz w:val="24"/>
                <w:szCs w:val="24"/>
              </w:rPr>
              <w:t xml:space="preserve"> </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[AMF+09]</w:t>
            </w:r>
          </w:p>
        </w:tc>
        <w:tc>
          <w:tcPr>
            <w:tcW w:w="7847" w:type="dxa"/>
            <w:shd w:val="clear" w:color="auto" w:fill="auto"/>
          </w:tcPr>
          <w:p w:rsidR="00F61A86" w:rsidRPr="009D285B" w:rsidRDefault="00F61A86" w:rsidP="00F61A86">
            <w:pPr>
              <w:autoSpaceDE w:val="0"/>
              <w:autoSpaceDN w:val="0"/>
              <w:adjustRightInd w:val="0"/>
              <w:spacing w:line="240" w:lineRule="auto"/>
              <w:jc w:val="both"/>
              <w:rPr>
                <w:rFonts w:ascii="Arial" w:eastAsia="Arial" w:hAnsi="Arial" w:cs="Arial"/>
                <w:sz w:val="24"/>
                <w:szCs w:val="24"/>
                <w:lang w:val="en-US"/>
              </w:rPr>
            </w:pPr>
            <w:r w:rsidRPr="009D285B">
              <w:rPr>
                <w:rFonts w:ascii="Arial" w:eastAsia="Arial" w:hAnsi="Arial" w:cs="Arial"/>
                <w:sz w:val="24"/>
                <w:szCs w:val="24"/>
              </w:rPr>
              <w:t>Andrade, E</w:t>
            </w:r>
            <w:proofErr w:type="gramStart"/>
            <w:r w:rsidRPr="009D285B">
              <w:rPr>
                <w:rFonts w:ascii="Arial" w:eastAsia="Arial" w:hAnsi="Arial" w:cs="Arial"/>
                <w:sz w:val="24"/>
                <w:szCs w:val="24"/>
              </w:rPr>
              <w:t>.,</w:t>
            </w:r>
            <w:proofErr w:type="gramEnd"/>
            <w:r w:rsidRPr="009D285B">
              <w:rPr>
                <w:rFonts w:ascii="Arial" w:eastAsia="Arial" w:hAnsi="Arial" w:cs="Arial"/>
                <w:sz w:val="24"/>
                <w:szCs w:val="24"/>
              </w:rPr>
              <w:t xml:space="preserve"> Maciel, P., Falcão, T., N., Bruno, Araújo, C. </w:t>
            </w:r>
            <w:proofErr w:type="spellStart"/>
            <w:r w:rsidRPr="009D285B">
              <w:rPr>
                <w:rFonts w:ascii="Arial" w:eastAsia="Arial" w:hAnsi="Arial" w:cs="Arial"/>
                <w:sz w:val="24"/>
                <w:szCs w:val="24"/>
              </w:rPr>
              <w:t>and</w:t>
            </w:r>
            <w:proofErr w:type="spellEnd"/>
            <w:r w:rsidRPr="009D285B">
              <w:rPr>
                <w:rFonts w:ascii="Arial" w:eastAsia="Arial" w:hAnsi="Arial" w:cs="Arial"/>
                <w:sz w:val="24"/>
                <w:szCs w:val="24"/>
              </w:rPr>
              <w:t xml:space="preserve"> </w:t>
            </w:r>
            <w:proofErr w:type="spellStart"/>
            <w:r w:rsidRPr="009D285B">
              <w:rPr>
                <w:rFonts w:ascii="Arial" w:eastAsia="Arial" w:hAnsi="Arial" w:cs="Arial"/>
                <w:sz w:val="24"/>
                <w:szCs w:val="24"/>
              </w:rPr>
              <w:t>Callou</w:t>
            </w:r>
            <w:proofErr w:type="spellEnd"/>
            <w:r w:rsidRPr="009D285B">
              <w:rPr>
                <w:rFonts w:ascii="Arial" w:eastAsia="Arial" w:hAnsi="Arial" w:cs="Arial"/>
                <w:sz w:val="24"/>
                <w:szCs w:val="24"/>
              </w:rPr>
              <w:t xml:space="preserve">, G. (2009). </w:t>
            </w:r>
            <w:r w:rsidRPr="009D285B">
              <w:rPr>
                <w:rFonts w:ascii="Arial" w:hAnsi="Arial" w:cs="Arial"/>
                <w:bCs/>
                <w:color w:val="131413"/>
                <w:sz w:val="24"/>
                <w:szCs w:val="24"/>
                <w:lang w:val="en-US" w:eastAsia="pt-BR"/>
              </w:rPr>
              <w:t xml:space="preserve">Performance and energy consumption estimation for commercial off-the-shelf component system design. </w:t>
            </w:r>
            <w:proofErr w:type="spellStart"/>
            <w:r w:rsidRPr="009D285B">
              <w:rPr>
                <w:rFonts w:ascii="Arial" w:hAnsi="Arial" w:cs="Arial"/>
                <w:i/>
                <w:color w:val="131413"/>
                <w:sz w:val="24"/>
                <w:szCs w:val="24"/>
                <w:lang w:eastAsia="pt-BR"/>
              </w:rPr>
              <w:t>Innovations</w:t>
            </w:r>
            <w:proofErr w:type="spellEnd"/>
            <w:r w:rsidRPr="009D285B">
              <w:rPr>
                <w:rFonts w:ascii="Arial" w:hAnsi="Arial" w:cs="Arial"/>
                <w:i/>
                <w:color w:val="131413"/>
                <w:sz w:val="24"/>
                <w:szCs w:val="24"/>
                <w:lang w:eastAsia="pt-BR"/>
              </w:rPr>
              <w:t xml:space="preserve"> </w:t>
            </w:r>
            <w:proofErr w:type="spellStart"/>
            <w:r w:rsidRPr="009D285B">
              <w:rPr>
                <w:rFonts w:ascii="Arial" w:hAnsi="Arial" w:cs="Arial"/>
                <w:i/>
                <w:color w:val="131413"/>
                <w:sz w:val="24"/>
                <w:szCs w:val="24"/>
                <w:lang w:eastAsia="pt-BR"/>
              </w:rPr>
              <w:t>Syst</w:t>
            </w:r>
            <w:proofErr w:type="spellEnd"/>
            <w:r w:rsidRPr="009D285B">
              <w:rPr>
                <w:rFonts w:ascii="Arial" w:hAnsi="Arial" w:cs="Arial"/>
                <w:i/>
                <w:color w:val="131413"/>
                <w:sz w:val="24"/>
                <w:szCs w:val="24"/>
                <w:lang w:eastAsia="pt-BR"/>
              </w:rPr>
              <w:t xml:space="preserve"> </w:t>
            </w:r>
            <w:proofErr w:type="spellStart"/>
            <w:r w:rsidRPr="009D285B">
              <w:rPr>
                <w:rFonts w:ascii="Arial" w:hAnsi="Arial" w:cs="Arial"/>
                <w:i/>
                <w:color w:val="131413"/>
                <w:sz w:val="24"/>
                <w:szCs w:val="24"/>
                <w:lang w:eastAsia="pt-BR"/>
              </w:rPr>
              <w:t>Softw</w:t>
            </w:r>
            <w:proofErr w:type="spellEnd"/>
            <w:r w:rsidRPr="009D285B">
              <w:rPr>
                <w:rFonts w:ascii="Arial" w:hAnsi="Arial" w:cs="Arial"/>
                <w:i/>
                <w:color w:val="131413"/>
                <w:sz w:val="24"/>
                <w:szCs w:val="24"/>
                <w:lang w:eastAsia="pt-BR"/>
              </w:rPr>
              <w:t xml:space="preserve"> </w:t>
            </w:r>
            <w:proofErr w:type="spellStart"/>
            <w:r w:rsidRPr="009D285B">
              <w:rPr>
                <w:rFonts w:ascii="Arial" w:hAnsi="Arial" w:cs="Arial"/>
                <w:i/>
                <w:color w:val="131413"/>
                <w:sz w:val="24"/>
                <w:szCs w:val="24"/>
                <w:lang w:eastAsia="pt-BR"/>
              </w:rPr>
              <w:t>Eng</w:t>
            </w:r>
            <w:proofErr w:type="spellEnd"/>
            <w:r w:rsidRPr="009D285B">
              <w:rPr>
                <w:rFonts w:ascii="Arial" w:hAnsi="Arial" w:cs="Arial"/>
                <w:i/>
                <w:color w:val="131413"/>
                <w:sz w:val="24"/>
                <w:szCs w:val="24"/>
                <w:lang w:eastAsia="pt-BR"/>
              </w:rPr>
              <w:t xml:space="preserve"> (2010) </w:t>
            </w:r>
            <w:proofErr w:type="gramStart"/>
            <w:r w:rsidRPr="009D285B">
              <w:rPr>
                <w:rFonts w:ascii="Arial" w:hAnsi="Arial" w:cs="Arial"/>
                <w:i/>
                <w:color w:val="131413"/>
                <w:sz w:val="24"/>
                <w:szCs w:val="24"/>
                <w:lang w:eastAsia="pt-BR"/>
              </w:rPr>
              <w:t>6:107</w:t>
            </w:r>
            <w:proofErr w:type="gramEnd"/>
            <w:r w:rsidRPr="009D285B">
              <w:rPr>
                <w:rFonts w:ascii="Arial" w:hAnsi="Arial" w:cs="Arial"/>
                <w:i/>
                <w:color w:val="131413"/>
                <w:sz w:val="24"/>
                <w:szCs w:val="24"/>
                <w:lang w:eastAsia="pt-BR"/>
              </w:rPr>
              <w:t>–114.</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lang w:val="en-US"/>
              </w:rPr>
            </w:pPr>
            <w:r w:rsidRPr="009D285B">
              <w:rPr>
                <w:rFonts w:ascii="Arial" w:eastAsia="Arial" w:hAnsi="Arial" w:cs="Arial"/>
                <w:sz w:val="24"/>
                <w:szCs w:val="24"/>
                <w:lang w:val="en-US"/>
              </w:rPr>
              <w:t>[AMN+05]</w:t>
            </w:r>
          </w:p>
        </w:tc>
        <w:tc>
          <w:tcPr>
            <w:tcW w:w="7847" w:type="dxa"/>
            <w:shd w:val="clear" w:color="auto" w:fill="auto"/>
          </w:tcPr>
          <w:p w:rsidR="00F61A86" w:rsidRPr="009D285B" w:rsidRDefault="00F61A86" w:rsidP="00F61A86">
            <w:pPr>
              <w:autoSpaceDE w:val="0"/>
              <w:autoSpaceDN w:val="0"/>
              <w:adjustRightInd w:val="0"/>
              <w:spacing w:line="240" w:lineRule="auto"/>
              <w:jc w:val="both"/>
              <w:rPr>
                <w:rFonts w:ascii="Arial" w:eastAsia="Arial" w:hAnsi="Arial" w:cs="Arial"/>
                <w:sz w:val="24"/>
                <w:szCs w:val="24"/>
                <w:lang w:val="en-US"/>
              </w:rPr>
            </w:pPr>
            <w:r w:rsidRPr="009D285B">
              <w:rPr>
                <w:rFonts w:ascii="Arial" w:hAnsi="Arial" w:cs="Arial"/>
                <w:sz w:val="24"/>
                <w:szCs w:val="24"/>
                <w:lang w:eastAsia="pt-BR"/>
              </w:rPr>
              <w:t xml:space="preserve">Amorim, L., Maciel, P., Nogueira, M, Barreto, </w:t>
            </w:r>
            <w:proofErr w:type="gramStart"/>
            <w:r w:rsidRPr="009D285B">
              <w:rPr>
                <w:rFonts w:ascii="Arial" w:hAnsi="Arial" w:cs="Arial"/>
                <w:sz w:val="24"/>
                <w:szCs w:val="24"/>
                <w:lang w:eastAsia="pt-BR"/>
              </w:rPr>
              <w:t>R.</w:t>
            </w:r>
            <w:proofErr w:type="gramEnd"/>
            <w:r w:rsidRPr="009D285B">
              <w:rPr>
                <w:rFonts w:ascii="Arial" w:hAnsi="Arial" w:cs="Arial"/>
                <w:sz w:val="24"/>
                <w:szCs w:val="24"/>
                <w:lang w:eastAsia="pt-BR"/>
              </w:rPr>
              <w:t xml:space="preserve"> </w:t>
            </w:r>
            <w:proofErr w:type="spellStart"/>
            <w:r w:rsidRPr="009D285B">
              <w:rPr>
                <w:rFonts w:ascii="Arial" w:hAnsi="Arial" w:cs="Arial"/>
                <w:sz w:val="24"/>
                <w:szCs w:val="24"/>
                <w:lang w:eastAsia="pt-BR"/>
              </w:rPr>
              <w:t>and</w:t>
            </w:r>
            <w:proofErr w:type="spellEnd"/>
            <w:r w:rsidRPr="009D285B">
              <w:rPr>
                <w:rFonts w:ascii="Arial" w:hAnsi="Arial" w:cs="Arial"/>
                <w:sz w:val="24"/>
                <w:szCs w:val="24"/>
                <w:lang w:eastAsia="pt-BR"/>
              </w:rPr>
              <w:t xml:space="preserve"> Tavares E. (2005). </w:t>
            </w:r>
            <w:r w:rsidRPr="009D285B">
              <w:rPr>
                <w:rFonts w:ascii="Arial" w:hAnsi="Arial" w:cs="Arial"/>
                <w:sz w:val="24"/>
                <w:szCs w:val="24"/>
                <w:lang w:val="en-US" w:eastAsia="pt-BR"/>
              </w:rPr>
              <w:t xml:space="preserve">A Methodology for Mapping Live Sequence Chart to </w:t>
            </w:r>
            <w:proofErr w:type="spellStart"/>
            <w:r w:rsidRPr="009D285B">
              <w:rPr>
                <w:rFonts w:ascii="Arial" w:hAnsi="Arial" w:cs="Arial"/>
                <w:sz w:val="24"/>
                <w:szCs w:val="24"/>
                <w:lang w:val="en-US" w:eastAsia="pt-BR"/>
              </w:rPr>
              <w:t>Coloured</w:t>
            </w:r>
            <w:proofErr w:type="spellEnd"/>
            <w:r w:rsidRPr="009D285B">
              <w:rPr>
                <w:rFonts w:ascii="Arial" w:hAnsi="Arial" w:cs="Arial"/>
                <w:sz w:val="24"/>
                <w:szCs w:val="24"/>
                <w:lang w:val="en-US" w:eastAsia="pt-BR"/>
              </w:rPr>
              <w:t xml:space="preserve"> Petri Net. </w:t>
            </w:r>
            <w:r w:rsidRPr="009D285B">
              <w:rPr>
                <w:rFonts w:ascii="Arial" w:hAnsi="Arial" w:cs="Arial"/>
                <w:i/>
                <w:iCs/>
                <w:sz w:val="24"/>
                <w:szCs w:val="24"/>
                <w:lang w:val="en-US" w:eastAsia="pt-BR"/>
              </w:rPr>
              <w:t>Systems, Man and Cybernetics, 2005 IEEE International Conference on</w:t>
            </w:r>
            <w:r w:rsidRPr="009D285B">
              <w:rPr>
                <w:rFonts w:ascii="Arial" w:hAnsi="Arial" w:cs="Arial"/>
                <w:sz w:val="24"/>
                <w:szCs w:val="24"/>
                <w:lang w:val="en-US" w:eastAsia="pt-BR"/>
              </w:rPr>
              <w:t>, 2005.</w:t>
            </w:r>
          </w:p>
        </w:tc>
      </w:tr>
      <w:tr w:rsidR="00F61A86" w:rsidRPr="009D285B" w:rsidTr="00F61A86">
        <w:tc>
          <w:tcPr>
            <w:tcW w:w="1971" w:type="dxa"/>
            <w:shd w:val="clear" w:color="auto" w:fill="auto"/>
          </w:tcPr>
          <w:p w:rsidR="00F61A86" w:rsidRPr="009D285B" w:rsidRDefault="00F61A86" w:rsidP="00F61A86">
            <w:pPr>
              <w:snapToGrid w:val="0"/>
              <w:jc w:val="both"/>
              <w:rPr>
                <w:rFonts w:ascii="Arial" w:eastAsia="Arial" w:hAnsi="Arial" w:cs="Arial"/>
                <w:sz w:val="24"/>
                <w:szCs w:val="24"/>
                <w:lang w:val="en-US"/>
              </w:rPr>
            </w:pPr>
            <w:r w:rsidRPr="009D285B">
              <w:rPr>
                <w:rFonts w:ascii="Arial" w:eastAsia="Arial" w:hAnsi="Arial" w:cs="Arial"/>
                <w:sz w:val="24"/>
                <w:szCs w:val="24"/>
                <w:lang w:val="en-US"/>
              </w:rPr>
              <w:t>[AMN+06]</w:t>
            </w:r>
          </w:p>
        </w:tc>
        <w:tc>
          <w:tcPr>
            <w:tcW w:w="7847" w:type="dxa"/>
            <w:shd w:val="clear" w:color="auto" w:fill="auto"/>
          </w:tcPr>
          <w:p w:rsidR="00F61A86" w:rsidRPr="009D285B" w:rsidRDefault="00F61A86" w:rsidP="00F61A86">
            <w:pPr>
              <w:autoSpaceDE w:val="0"/>
              <w:autoSpaceDN w:val="0"/>
              <w:adjustRightInd w:val="0"/>
              <w:spacing w:line="240" w:lineRule="auto"/>
              <w:jc w:val="both"/>
              <w:rPr>
                <w:rFonts w:ascii="Arial" w:eastAsia="Arial" w:hAnsi="Arial" w:cs="Arial"/>
                <w:sz w:val="24"/>
                <w:szCs w:val="24"/>
                <w:lang w:val="en-US"/>
              </w:rPr>
            </w:pPr>
            <w:r w:rsidRPr="009D285B">
              <w:rPr>
                <w:rFonts w:ascii="Arial" w:hAnsi="Arial" w:cs="Arial"/>
                <w:sz w:val="24"/>
                <w:szCs w:val="24"/>
                <w:lang w:eastAsia="pt-BR"/>
              </w:rPr>
              <w:t xml:space="preserve">Amorim, L., Maciel, P., Nogueira, M, Barreto, </w:t>
            </w:r>
            <w:proofErr w:type="gramStart"/>
            <w:r w:rsidRPr="009D285B">
              <w:rPr>
                <w:rFonts w:ascii="Arial" w:hAnsi="Arial" w:cs="Arial"/>
                <w:sz w:val="24"/>
                <w:szCs w:val="24"/>
                <w:lang w:eastAsia="pt-BR"/>
              </w:rPr>
              <w:t>R.</w:t>
            </w:r>
            <w:proofErr w:type="gramEnd"/>
            <w:r w:rsidRPr="009D285B">
              <w:rPr>
                <w:rFonts w:ascii="Arial" w:hAnsi="Arial" w:cs="Arial"/>
                <w:sz w:val="24"/>
                <w:szCs w:val="24"/>
                <w:lang w:eastAsia="pt-BR"/>
              </w:rPr>
              <w:t xml:space="preserve"> </w:t>
            </w:r>
            <w:proofErr w:type="spellStart"/>
            <w:r w:rsidRPr="009D285B">
              <w:rPr>
                <w:rFonts w:ascii="Arial" w:hAnsi="Arial" w:cs="Arial"/>
                <w:sz w:val="24"/>
                <w:szCs w:val="24"/>
                <w:lang w:eastAsia="pt-BR"/>
              </w:rPr>
              <w:t>and</w:t>
            </w:r>
            <w:proofErr w:type="spellEnd"/>
            <w:r w:rsidRPr="009D285B">
              <w:rPr>
                <w:rFonts w:ascii="Arial" w:hAnsi="Arial" w:cs="Arial"/>
                <w:sz w:val="24"/>
                <w:szCs w:val="24"/>
                <w:lang w:eastAsia="pt-BR"/>
              </w:rPr>
              <w:t xml:space="preserve"> Tavares E. (2006). </w:t>
            </w:r>
            <w:r w:rsidRPr="009D285B">
              <w:rPr>
                <w:rFonts w:ascii="Arial" w:hAnsi="Arial" w:cs="Arial"/>
                <w:sz w:val="24"/>
                <w:szCs w:val="24"/>
                <w:lang w:val="en-US" w:eastAsia="pt-BR"/>
              </w:rPr>
              <w:t xml:space="preserve">Mapping live sequence chart to </w:t>
            </w:r>
            <w:proofErr w:type="spellStart"/>
            <w:r w:rsidRPr="009D285B">
              <w:rPr>
                <w:rFonts w:ascii="Arial" w:hAnsi="Arial" w:cs="Arial"/>
                <w:sz w:val="24"/>
                <w:szCs w:val="24"/>
                <w:lang w:val="en-US" w:eastAsia="pt-BR"/>
              </w:rPr>
              <w:t>coloured</w:t>
            </w:r>
            <w:proofErr w:type="spellEnd"/>
            <w:r w:rsidRPr="009D285B">
              <w:rPr>
                <w:rFonts w:ascii="Arial" w:hAnsi="Arial" w:cs="Arial"/>
                <w:sz w:val="24"/>
                <w:szCs w:val="24"/>
                <w:lang w:val="en-US" w:eastAsia="pt-BR"/>
              </w:rPr>
              <w:t xml:space="preserve"> petri nets for analysis </w:t>
            </w:r>
            <w:proofErr w:type="gramStart"/>
            <w:r w:rsidRPr="009D285B">
              <w:rPr>
                <w:rFonts w:ascii="Arial" w:hAnsi="Arial" w:cs="Arial"/>
                <w:sz w:val="24"/>
                <w:szCs w:val="24"/>
                <w:lang w:val="en-US" w:eastAsia="pt-BR"/>
              </w:rPr>
              <w:t>and  verification</w:t>
            </w:r>
            <w:proofErr w:type="gramEnd"/>
            <w:r w:rsidRPr="009D285B">
              <w:rPr>
                <w:rFonts w:ascii="Arial" w:hAnsi="Arial" w:cs="Arial"/>
                <w:sz w:val="24"/>
                <w:szCs w:val="24"/>
                <w:lang w:val="en-US" w:eastAsia="pt-BR"/>
              </w:rPr>
              <w:t xml:space="preserve"> of embedded systems. </w:t>
            </w:r>
            <w:r w:rsidRPr="009D285B">
              <w:rPr>
                <w:rFonts w:ascii="Arial" w:hAnsi="Arial" w:cs="Arial"/>
                <w:i/>
                <w:iCs/>
                <w:sz w:val="24"/>
                <w:szCs w:val="24"/>
                <w:lang w:val="en-US" w:eastAsia="pt-BR"/>
              </w:rPr>
              <w:t>ACM SIGSOFT Software Engineering Notes</w:t>
            </w:r>
            <w:r w:rsidRPr="009D285B">
              <w:rPr>
                <w:rFonts w:ascii="Arial" w:hAnsi="Arial" w:cs="Arial"/>
                <w:sz w:val="24"/>
                <w:szCs w:val="24"/>
                <w:lang w:val="en-US" w:eastAsia="pt-BR"/>
              </w:rPr>
              <w:t>, 31(3):1{25, 2006.</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lang w:val="en-US"/>
              </w:rPr>
            </w:pPr>
            <w:r w:rsidRPr="009D285B">
              <w:rPr>
                <w:rFonts w:ascii="Arial" w:eastAsia="Arial" w:hAnsi="Arial" w:cs="Arial"/>
                <w:sz w:val="24"/>
                <w:szCs w:val="24"/>
                <w:lang w:val="en-US"/>
              </w:rPr>
              <w:t>[AMN+10]</w:t>
            </w:r>
          </w:p>
        </w:tc>
        <w:tc>
          <w:tcPr>
            <w:tcW w:w="7847" w:type="dxa"/>
            <w:shd w:val="clear" w:color="auto" w:fill="auto"/>
          </w:tcPr>
          <w:p w:rsidR="00F61A86" w:rsidRPr="009D285B" w:rsidRDefault="00F61A86" w:rsidP="00F61A86">
            <w:pPr>
              <w:snapToGrid w:val="0"/>
              <w:jc w:val="both"/>
              <w:rPr>
                <w:rFonts w:ascii="Arial" w:hAnsi="Arial" w:cs="Arial"/>
                <w:i/>
                <w:iCs/>
                <w:sz w:val="24"/>
                <w:szCs w:val="24"/>
              </w:rPr>
            </w:pPr>
            <w:r w:rsidRPr="009D285B">
              <w:rPr>
                <w:rFonts w:ascii="Arial" w:eastAsia="Arial" w:hAnsi="Arial" w:cs="Arial"/>
                <w:sz w:val="24"/>
                <w:szCs w:val="24"/>
              </w:rPr>
              <w:t xml:space="preserve">Andrade, </w:t>
            </w:r>
            <w:r w:rsidRPr="009D285B">
              <w:rPr>
                <w:rFonts w:ascii="Arial" w:hAnsi="Arial" w:cs="Arial"/>
                <w:sz w:val="24"/>
                <w:szCs w:val="24"/>
              </w:rPr>
              <w:t>E</w:t>
            </w:r>
            <w:proofErr w:type="gramStart"/>
            <w:r w:rsidRPr="009D285B">
              <w:rPr>
                <w:rFonts w:ascii="Arial" w:hAnsi="Arial" w:cs="Arial"/>
                <w:sz w:val="24"/>
                <w:szCs w:val="24"/>
              </w:rPr>
              <w:t>.,</w:t>
            </w:r>
            <w:proofErr w:type="gramEnd"/>
            <w:r w:rsidRPr="009D285B">
              <w:rPr>
                <w:rFonts w:ascii="Arial" w:eastAsia="Arial" w:hAnsi="Arial" w:cs="Arial"/>
                <w:sz w:val="24"/>
                <w:szCs w:val="24"/>
              </w:rPr>
              <w:t xml:space="preserve"> </w:t>
            </w:r>
            <w:r w:rsidRPr="009D285B">
              <w:rPr>
                <w:rFonts w:ascii="Arial" w:hAnsi="Arial" w:cs="Arial"/>
                <w:sz w:val="24"/>
                <w:szCs w:val="24"/>
              </w:rPr>
              <w:t>Maciel,</w:t>
            </w:r>
            <w:r w:rsidRPr="009D285B">
              <w:rPr>
                <w:rFonts w:ascii="Arial" w:eastAsia="Arial" w:hAnsi="Arial" w:cs="Arial"/>
                <w:sz w:val="24"/>
                <w:szCs w:val="24"/>
              </w:rPr>
              <w:t xml:space="preserve"> </w:t>
            </w:r>
            <w:r w:rsidRPr="009D285B">
              <w:rPr>
                <w:rFonts w:ascii="Arial" w:hAnsi="Arial" w:cs="Arial"/>
                <w:sz w:val="24"/>
                <w:szCs w:val="24"/>
              </w:rPr>
              <w:t>P.,</w:t>
            </w:r>
            <w:r w:rsidRPr="009D285B">
              <w:rPr>
                <w:rFonts w:ascii="Arial" w:eastAsia="Arial" w:hAnsi="Arial" w:cs="Arial"/>
                <w:sz w:val="24"/>
                <w:szCs w:val="24"/>
              </w:rPr>
              <w:t xml:space="preserve"> </w:t>
            </w:r>
            <w:proofErr w:type="spellStart"/>
            <w:r w:rsidRPr="009D285B">
              <w:rPr>
                <w:rFonts w:ascii="Arial" w:hAnsi="Arial" w:cs="Arial"/>
                <w:sz w:val="24"/>
                <w:szCs w:val="24"/>
              </w:rPr>
              <w:t>Callou</w:t>
            </w:r>
            <w:proofErr w:type="spellEnd"/>
            <w:r w:rsidRPr="009D285B">
              <w:rPr>
                <w:rFonts w:ascii="Arial" w:hAnsi="Arial" w:cs="Arial"/>
                <w:sz w:val="24"/>
                <w:szCs w:val="24"/>
              </w:rPr>
              <w:t>,</w:t>
            </w:r>
            <w:r w:rsidRPr="009D285B">
              <w:rPr>
                <w:rFonts w:ascii="Arial" w:eastAsia="Arial" w:hAnsi="Arial" w:cs="Arial"/>
                <w:sz w:val="24"/>
                <w:szCs w:val="24"/>
              </w:rPr>
              <w:t xml:space="preserve"> </w:t>
            </w:r>
            <w:r w:rsidRPr="009D285B">
              <w:rPr>
                <w:rFonts w:ascii="Arial" w:hAnsi="Arial" w:cs="Arial"/>
                <w:sz w:val="24"/>
                <w:szCs w:val="24"/>
              </w:rPr>
              <w:t>G.,</w:t>
            </w:r>
            <w:r w:rsidRPr="009D285B">
              <w:rPr>
                <w:rFonts w:ascii="Arial" w:eastAsia="Arial" w:hAnsi="Arial" w:cs="Arial"/>
                <w:sz w:val="24"/>
                <w:szCs w:val="24"/>
              </w:rPr>
              <w:t xml:space="preserve"> </w:t>
            </w:r>
            <w:r w:rsidRPr="009D285B">
              <w:rPr>
                <w:rFonts w:ascii="Arial" w:hAnsi="Arial" w:cs="Arial"/>
                <w:sz w:val="24"/>
                <w:szCs w:val="24"/>
              </w:rPr>
              <w:t>Nogueira,</w:t>
            </w:r>
            <w:r w:rsidRPr="009D285B">
              <w:rPr>
                <w:rFonts w:ascii="Arial" w:eastAsia="Arial" w:hAnsi="Arial" w:cs="Arial"/>
                <w:sz w:val="24"/>
                <w:szCs w:val="24"/>
              </w:rPr>
              <w:t xml:space="preserve"> </w:t>
            </w:r>
            <w:r w:rsidRPr="009D285B">
              <w:rPr>
                <w:rFonts w:ascii="Arial" w:hAnsi="Arial" w:cs="Arial"/>
                <w:sz w:val="24"/>
                <w:szCs w:val="24"/>
              </w:rPr>
              <w:t>B</w:t>
            </w:r>
            <w:r w:rsidRPr="009D285B">
              <w:rPr>
                <w:rFonts w:ascii="Arial" w:eastAsia="Arial" w:hAnsi="Arial" w:cs="Arial"/>
                <w:sz w:val="24"/>
                <w:szCs w:val="24"/>
              </w:rPr>
              <w:t xml:space="preserve"> </w:t>
            </w:r>
            <w:proofErr w:type="spellStart"/>
            <w:r w:rsidRPr="009D285B">
              <w:rPr>
                <w:rFonts w:ascii="Arial" w:hAnsi="Arial" w:cs="Arial"/>
                <w:sz w:val="24"/>
                <w:szCs w:val="24"/>
              </w:rPr>
              <w:t>and</w:t>
            </w:r>
            <w:proofErr w:type="spellEnd"/>
            <w:r w:rsidRPr="009D285B">
              <w:rPr>
                <w:rFonts w:ascii="Arial" w:eastAsia="Arial" w:hAnsi="Arial" w:cs="Arial"/>
                <w:sz w:val="24"/>
                <w:szCs w:val="24"/>
              </w:rPr>
              <w:t xml:space="preserve"> </w:t>
            </w:r>
            <w:r w:rsidRPr="009D285B">
              <w:rPr>
                <w:rFonts w:ascii="Arial" w:hAnsi="Arial" w:cs="Arial"/>
                <w:sz w:val="24"/>
                <w:szCs w:val="24"/>
              </w:rPr>
              <w:t>Araújo,</w:t>
            </w:r>
            <w:r w:rsidRPr="009D285B">
              <w:rPr>
                <w:rFonts w:ascii="Arial" w:eastAsia="Arial" w:hAnsi="Arial" w:cs="Arial"/>
                <w:sz w:val="24"/>
                <w:szCs w:val="24"/>
              </w:rPr>
              <w:t xml:space="preserve"> </w:t>
            </w:r>
            <w:r w:rsidRPr="009D285B">
              <w:rPr>
                <w:rFonts w:ascii="Arial" w:hAnsi="Arial" w:cs="Arial"/>
                <w:sz w:val="24"/>
                <w:szCs w:val="24"/>
              </w:rPr>
              <w:t>C.</w:t>
            </w:r>
            <w:r w:rsidRPr="009D285B">
              <w:rPr>
                <w:rFonts w:ascii="Arial" w:eastAsia="Arial" w:hAnsi="Arial" w:cs="Arial"/>
                <w:i/>
                <w:iCs/>
                <w:sz w:val="24"/>
                <w:szCs w:val="24"/>
              </w:rPr>
              <w:t xml:space="preserve"> </w:t>
            </w:r>
            <w:r w:rsidRPr="009D285B">
              <w:rPr>
                <w:rFonts w:ascii="Arial" w:eastAsia="Arial" w:hAnsi="Arial" w:cs="Arial"/>
                <w:sz w:val="24"/>
                <w:szCs w:val="24"/>
              </w:rPr>
              <w:t>(2009)</w:t>
            </w:r>
            <w:r w:rsidRPr="009D285B">
              <w:rPr>
                <w:rFonts w:ascii="Arial" w:eastAsia="Arial" w:hAnsi="Arial" w:cs="Arial"/>
                <w:i/>
                <w:iCs/>
                <w:sz w:val="24"/>
                <w:szCs w:val="24"/>
              </w:rPr>
              <w:t xml:space="preserve">. </w:t>
            </w:r>
            <w:r w:rsidRPr="009D285B">
              <w:rPr>
                <w:rFonts w:ascii="Arial" w:eastAsia="Arial" w:hAnsi="Arial" w:cs="Arial"/>
                <w:sz w:val="24"/>
                <w:szCs w:val="24"/>
                <w:lang w:val="en-US"/>
              </w:rPr>
              <w:t xml:space="preserve">A </w:t>
            </w:r>
            <w:r w:rsidRPr="009D285B">
              <w:rPr>
                <w:rFonts w:ascii="Arial" w:hAnsi="Arial" w:cs="Arial"/>
                <w:sz w:val="24"/>
                <w:szCs w:val="24"/>
                <w:lang w:val="en-US"/>
              </w:rPr>
              <w:t>COTS-based</w:t>
            </w:r>
            <w:r w:rsidRPr="009D285B">
              <w:rPr>
                <w:rFonts w:ascii="Arial" w:eastAsia="Arial" w:hAnsi="Arial" w:cs="Arial"/>
                <w:sz w:val="24"/>
                <w:szCs w:val="24"/>
                <w:lang w:val="en-US"/>
              </w:rPr>
              <w:t xml:space="preserve"> </w:t>
            </w:r>
            <w:r w:rsidRPr="009D285B">
              <w:rPr>
                <w:rFonts w:ascii="Arial" w:hAnsi="Arial" w:cs="Arial"/>
                <w:sz w:val="24"/>
                <w:szCs w:val="24"/>
                <w:lang w:val="en-US"/>
              </w:rPr>
              <w:t>approach</w:t>
            </w:r>
            <w:r w:rsidRPr="009D285B">
              <w:rPr>
                <w:rFonts w:ascii="Arial" w:eastAsia="Arial" w:hAnsi="Arial" w:cs="Arial"/>
                <w:sz w:val="24"/>
                <w:szCs w:val="24"/>
                <w:lang w:val="en-US"/>
              </w:rPr>
              <w:t xml:space="preserve"> </w:t>
            </w:r>
            <w:r w:rsidRPr="009D285B">
              <w:rPr>
                <w:rFonts w:ascii="Arial" w:hAnsi="Arial" w:cs="Arial"/>
                <w:sz w:val="24"/>
                <w:szCs w:val="24"/>
                <w:lang w:val="en-US"/>
              </w:rPr>
              <w:t>for</w:t>
            </w:r>
            <w:r w:rsidRPr="009D285B">
              <w:rPr>
                <w:rFonts w:ascii="Arial" w:eastAsia="Arial" w:hAnsi="Arial" w:cs="Arial"/>
                <w:sz w:val="24"/>
                <w:szCs w:val="24"/>
                <w:lang w:val="en-US"/>
              </w:rPr>
              <w:t xml:space="preserve"> </w:t>
            </w:r>
            <w:r w:rsidRPr="009D285B">
              <w:rPr>
                <w:rFonts w:ascii="Arial" w:hAnsi="Arial" w:cs="Arial"/>
                <w:sz w:val="24"/>
                <w:szCs w:val="24"/>
                <w:lang w:val="en-US"/>
              </w:rPr>
              <w:t>estimating</w:t>
            </w:r>
            <w:r w:rsidRPr="009D285B">
              <w:rPr>
                <w:rFonts w:ascii="Arial" w:eastAsia="Arial" w:hAnsi="Arial" w:cs="Arial"/>
                <w:sz w:val="24"/>
                <w:szCs w:val="24"/>
                <w:lang w:val="en-US"/>
              </w:rPr>
              <w:t xml:space="preserve"> </w:t>
            </w:r>
            <w:r w:rsidRPr="009D285B">
              <w:rPr>
                <w:rFonts w:ascii="Arial" w:hAnsi="Arial" w:cs="Arial"/>
                <w:sz w:val="24"/>
                <w:szCs w:val="24"/>
                <w:lang w:val="en-US"/>
              </w:rPr>
              <w:t>performance</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energy</w:t>
            </w:r>
            <w:r w:rsidRPr="009D285B">
              <w:rPr>
                <w:rFonts w:ascii="Arial" w:eastAsia="Arial" w:hAnsi="Arial" w:cs="Arial"/>
                <w:sz w:val="24"/>
                <w:szCs w:val="24"/>
                <w:lang w:val="en-US"/>
              </w:rPr>
              <w:t xml:space="preserve"> </w:t>
            </w:r>
            <w:r w:rsidRPr="009D285B">
              <w:rPr>
                <w:rFonts w:ascii="Arial" w:hAnsi="Arial" w:cs="Arial"/>
                <w:sz w:val="24"/>
                <w:szCs w:val="24"/>
                <w:lang w:val="en-US"/>
              </w:rPr>
              <w:t>consumption</w:t>
            </w:r>
            <w:r w:rsidRPr="009D285B">
              <w:rPr>
                <w:rFonts w:ascii="Arial" w:eastAsia="Arial" w:hAnsi="Arial" w:cs="Arial"/>
                <w:sz w:val="24"/>
                <w:szCs w:val="24"/>
                <w:lang w:val="en-US"/>
              </w:rPr>
              <w:t xml:space="preserve"> </w:t>
            </w:r>
            <w:r w:rsidRPr="009D285B">
              <w:rPr>
                <w:rFonts w:ascii="Arial" w:hAnsi="Arial" w:cs="Arial"/>
                <w:sz w:val="24"/>
                <w:szCs w:val="24"/>
                <w:lang w:val="en-US"/>
              </w:rPr>
              <w:t>of</w:t>
            </w:r>
            <w:r w:rsidRPr="009D285B">
              <w:rPr>
                <w:rFonts w:ascii="Arial" w:eastAsia="Arial" w:hAnsi="Arial" w:cs="Arial"/>
                <w:sz w:val="24"/>
                <w:szCs w:val="24"/>
                <w:lang w:val="en-US"/>
              </w:rPr>
              <w:t xml:space="preserve"> </w:t>
            </w:r>
            <w:r w:rsidRPr="009D285B">
              <w:rPr>
                <w:rFonts w:ascii="Arial" w:hAnsi="Arial" w:cs="Arial"/>
                <w:sz w:val="24"/>
                <w:szCs w:val="24"/>
                <w:lang w:val="en-US"/>
              </w:rPr>
              <w:t>embedded</w:t>
            </w:r>
            <w:r w:rsidRPr="009D285B">
              <w:rPr>
                <w:rFonts w:ascii="Arial" w:eastAsia="Arial" w:hAnsi="Arial" w:cs="Arial"/>
                <w:sz w:val="24"/>
                <w:szCs w:val="24"/>
                <w:lang w:val="en-US"/>
              </w:rPr>
              <w:t xml:space="preserve"> </w:t>
            </w:r>
            <w:r w:rsidRPr="009D285B">
              <w:rPr>
                <w:rFonts w:ascii="Arial" w:hAnsi="Arial" w:cs="Arial"/>
                <w:sz w:val="24"/>
                <w:szCs w:val="24"/>
                <w:lang w:val="en-US"/>
              </w:rPr>
              <w:t>real-time</w:t>
            </w:r>
            <w:r w:rsidRPr="009D285B">
              <w:rPr>
                <w:rFonts w:ascii="Arial" w:eastAsia="Arial" w:hAnsi="Arial" w:cs="Arial"/>
                <w:sz w:val="24"/>
                <w:szCs w:val="24"/>
                <w:lang w:val="en-US"/>
              </w:rPr>
              <w:t xml:space="preserve"> </w:t>
            </w:r>
            <w:r w:rsidRPr="009D285B">
              <w:rPr>
                <w:rFonts w:ascii="Arial" w:hAnsi="Arial" w:cs="Arial"/>
                <w:sz w:val="24"/>
                <w:szCs w:val="24"/>
                <w:lang w:val="en-US"/>
              </w:rPr>
              <w:t>systems.</w:t>
            </w:r>
            <w:r w:rsidRPr="009D285B">
              <w:rPr>
                <w:rFonts w:ascii="Arial" w:eastAsia="Arial" w:hAnsi="Arial" w:cs="Arial"/>
                <w:sz w:val="24"/>
                <w:szCs w:val="24"/>
                <w:lang w:val="en-US"/>
              </w:rPr>
              <w:t xml:space="preserve"> </w:t>
            </w:r>
            <w:proofErr w:type="spellStart"/>
            <w:r w:rsidRPr="009D285B">
              <w:rPr>
                <w:rFonts w:ascii="Arial" w:eastAsia="Arial" w:hAnsi="Arial" w:cs="Arial"/>
                <w:i/>
                <w:iCs/>
                <w:sz w:val="24"/>
                <w:szCs w:val="24"/>
              </w:rPr>
              <w:t>Information</w:t>
            </w:r>
            <w:proofErr w:type="spellEnd"/>
            <w:r w:rsidRPr="009D285B">
              <w:rPr>
                <w:rFonts w:ascii="Arial" w:eastAsia="Arial" w:hAnsi="Arial" w:cs="Arial"/>
                <w:i/>
                <w:iCs/>
                <w:sz w:val="24"/>
                <w:szCs w:val="24"/>
              </w:rPr>
              <w:t xml:space="preserve"> </w:t>
            </w:r>
            <w:proofErr w:type="spellStart"/>
            <w:r w:rsidRPr="009D285B">
              <w:rPr>
                <w:rFonts w:ascii="Arial" w:hAnsi="Arial" w:cs="Arial"/>
                <w:i/>
                <w:iCs/>
                <w:sz w:val="24"/>
                <w:szCs w:val="24"/>
              </w:rPr>
              <w:t>Processing</w:t>
            </w:r>
            <w:proofErr w:type="spellEnd"/>
            <w:r w:rsidRPr="009D285B">
              <w:rPr>
                <w:rFonts w:ascii="Arial" w:eastAsia="Arial" w:hAnsi="Arial" w:cs="Arial"/>
                <w:i/>
                <w:iCs/>
                <w:sz w:val="24"/>
                <w:szCs w:val="24"/>
              </w:rPr>
              <w:t xml:space="preserve"> </w:t>
            </w:r>
            <w:proofErr w:type="spellStart"/>
            <w:r w:rsidRPr="009D285B">
              <w:rPr>
                <w:rFonts w:ascii="Arial" w:hAnsi="Arial" w:cs="Arial"/>
                <w:i/>
                <w:iCs/>
                <w:sz w:val="24"/>
                <w:szCs w:val="24"/>
              </w:rPr>
              <w:t>Letters</w:t>
            </w:r>
            <w:proofErr w:type="spellEnd"/>
            <w:r w:rsidRPr="009D285B">
              <w:rPr>
                <w:rFonts w:ascii="Arial" w:eastAsia="Arial" w:hAnsi="Arial" w:cs="Arial"/>
                <w:i/>
                <w:iCs/>
                <w:sz w:val="24"/>
                <w:szCs w:val="24"/>
              </w:rPr>
              <w:t xml:space="preserve"> </w:t>
            </w:r>
            <w:r w:rsidRPr="009D285B">
              <w:rPr>
                <w:rFonts w:ascii="Arial" w:hAnsi="Arial" w:cs="Arial"/>
                <w:i/>
                <w:iCs/>
                <w:sz w:val="24"/>
                <w:szCs w:val="24"/>
              </w:rPr>
              <w:t>110</w:t>
            </w:r>
            <w:r w:rsidRPr="009D285B">
              <w:rPr>
                <w:rFonts w:ascii="Arial" w:eastAsia="Arial" w:hAnsi="Arial" w:cs="Arial"/>
                <w:i/>
                <w:iCs/>
                <w:sz w:val="24"/>
                <w:szCs w:val="24"/>
              </w:rPr>
              <w:t xml:space="preserve"> </w:t>
            </w:r>
            <w:r w:rsidRPr="009D285B">
              <w:rPr>
                <w:rFonts w:ascii="Arial" w:hAnsi="Arial" w:cs="Arial"/>
                <w:i/>
                <w:iCs/>
                <w:sz w:val="24"/>
                <w:szCs w:val="24"/>
              </w:rPr>
              <w:t>(2010)</w:t>
            </w:r>
            <w:r w:rsidRPr="009D285B">
              <w:rPr>
                <w:rFonts w:ascii="Arial" w:eastAsia="Arial" w:hAnsi="Arial" w:cs="Arial"/>
                <w:i/>
                <w:iCs/>
                <w:sz w:val="24"/>
                <w:szCs w:val="24"/>
              </w:rPr>
              <w:t xml:space="preserve"> </w:t>
            </w:r>
            <w:r w:rsidRPr="009D285B">
              <w:rPr>
                <w:rFonts w:ascii="Arial" w:hAnsi="Arial" w:cs="Arial"/>
                <w:i/>
                <w:iCs/>
                <w:sz w:val="24"/>
                <w:szCs w:val="24"/>
              </w:rPr>
              <w:t>525</w:t>
            </w:r>
            <w:r w:rsidRPr="009D285B">
              <w:rPr>
                <w:rFonts w:ascii="Arial" w:eastAsia="Arial" w:hAnsi="Arial" w:cs="Arial"/>
                <w:i/>
                <w:iCs/>
                <w:sz w:val="24"/>
                <w:szCs w:val="24"/>
              </w:rPr>
              <w:t>–</w:t>
            </w:r>
            <w:r w:rsidRPr="009D285B">
              <w:rPr>
                <w:rFonts w:ascii="Arial" w:hAnsi="Arial" w:cs="Arial"/>
                <w:i/>
                <w:iCs/>
                <w:sz w:val="24"/>
                <w:szCs w:val="24"/>
              </w:rPr>
              <w:t>534.</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lastRenderedPageBreak/>
              <w:t>[AND09]</w:t>
            </w:r>
          </w:p>
        </w:tc>
        <w:tc>
          <w:tcPr>
            <w:tcW w:w="7847" w:type="dxa"/>
            <w:shd w:val="clear" w:color="auto" w:fill="auto"/>
          </w:tcPr>
          <w:p w:rsidR="00F61A86" w:rsidRPr="009D285B" w:rsidRDefault="00F61A86" w:rsidP="00F61A86">
            <w:pPr>
              <w:snapToGrid w:val="0"/>
              <w:jc w:val="both"/>
              <w:rPr>
                <w:rFonts w:ascii="Arial" w:hAnsi="Arial" w:cs="Arial"/>
                <w:sz w:val="24"/>
                <w:szCs w:val="24"/>
              </w:rPr>
            </w:pPr>
            <w:r w:rsidRPr="009D285B">
              <w:rPr>
                <w:rFonts w:ascii="Arial" w:eastAsia="Arial" w:hAnsi="Arial" w:cs="Arial"/>
                <w:sz w:val="24"/>
                <w:szCs w:val="24"/>
              </w:rPr>
              <w:t xml:space="preserve">Andrade, </w:t>
            </w:r>
            <w:r w:rsidRPr="009D285B">
              <w:rPr>
                <w:rFonts w:ascii="Arial" w:hAnsi="Arial" w:cs="Arial"/>
                <w:sz w:val="24"/>
                <w:szCs w:val="24"/>
              </w:rPr>
              <w:t>E.</w:t>
            </w:r>
            <w:r w:rsidRPr="009D285B">
              <w:rPr>
                <w:rFonts w:ascii="Arial" w:eastAsia="Arial" w:hAnsi="Arial" w:cs="Arial"/>
                <w:i/>
                <w:iCs/>
                <w:sz w:val="24"/>
                <w:szCs w:val="24"/>
              </w:rPr>
              <w:t xml:space="preserve"> </w:t>
            </w:r>
            <w:r w:rsidRPr="009D285B">
              <w:rPr>
                <w:rFonts w:ascii="Arial" w:eastAsia="Arial" w:hAnsi="Arial" w:cs="Arial"/>
                <w:sz w:val="24"/>
                <w:szCs w:val="24"/>
              </w:rPr>
              <w:t xml:space="preserve">Modelagem </w:t>
            </w:r>
            <w:r w:rsidRPr="009D285B">
              <w:rPr>
                <w:rFonts w:ascii="Arial" w:hAnsi="Arial" w:cs="Arial"/>
                <w:sz w:val="24"/>
                <w:szCs w:val="24"/>
              </w:rPr>
              <w:t>e</w:t>
            </w:r>
            <w:r w:rsidRPr="009D285B">
              <w:rPr>
                <w:rFonts w:ascii="Arial" w:eastAsia="Arial" w:hAnsi="Arial" w:cs="Arial"/>
                <w:sz w:val="24"/>
                <w:szCs w:val="24"/>
              </w:rPr>
              <w:t xml:space="preserve"> </w:t>
            </w:r>
            <w:r w:rsidRPr="009D285B">
              <w:rPr>
                <w:rFonts w:ascii="Arial" w:hAnsi="Arial" w:cs="Arial"/>
                <w:sz w:val="24"/>
                <w:szCs w:val="24"/>
              </w:rPr>
              <w:t>Análise</w:t>
            </w:r>
            <w:r w:rsidRPr="009D285B">
              <w:rPr>
                <w:rFonts w:ascii="Arial" w:eastAsia="Arial" w:hAnsi="Arial" w:cs="Arial"/>
                <w:sz w:val="24"/>
                <w:szCs w:val="24"/>
              </w:rPr>
              <w:t xml:space="preserve"> </w:t>
            </w:r>
            <w:r w:rsidRPr="009D285B">
              <w:rPr>
                <w:rFonts w:ascii="Arial" w:hAnsi="Arial" w:cs="Arial"/>
                <w:sz w:val="24"/>
                <w:szCs w:val="24"/>
              </w:rPr>
              <w:t>de</w:t>
            </w:r>
            <w:r w:rsidRPr="009D285B">
              <w:rPr>
                <w:rFonts w:ascii="Arial" w:eastAsia="Arial" w:hAnsi="Arial" w:cs="Arial"/>
                <w:sz w:val="24"/>
                <w:szCs w:val="24"/>
              </w:rPr>
              <w:t xml:space="preserve"> </w:t>
            </w:r>
            <w:r w:rsidRPr="009D285B">
              <w:rPr>
                <w:rFonts w:ascii="Arial" w:hAnsi="Arial" w:cs="Arial"/>
                <w:sz w:val="24"/>
                <w:szCs w:val="24"/>
              </w:rPr>
              <w:t>Especificações</w:t>
            </w:r>
            <w:r w:rsidRPr="009D285B">
              <w:rPr>
                <w:rFonts w:ascii="Arial" w:eastAsia="Arial" w:hAnsi="Arial" w:cs="Arial"/>
                <w:sz w:val="24"/>
                <w:szCs w:val="24"/>
              </w:rPr>
              <w:t xml:space="preserve"> </w:t>
            </w:r>
            <w:r w:rsidRPr="009D285B">
              <w:rPr>
                <w:rFonts w:ascii="Arial" w:hAnsi="Arial" w:cs="Arial"/>
                <w:sz w:val="24"/>
                <w:szCs w:val="24"/>
              </w:rPr>
              <w:t>de</w:t>
            </w:r>
            <w:r w:rsidRPr="009D285B">
              <w:rPr>
                <w:rFonts w:ascii="Arial" w:eastAsia="Arial" w:hAnsi="Arial" w:cs="Arial"/>
                <w:sz w:val="24"/>
                <w:szCs w:val="24"/>
              </w:rPr>
              <w:t xml:space="preserve"> </w:t>
            </w:r>
            <w:r w:rsidRPr="009D285B">
              <w:rPr>
                <w:rFonts w:ascii="Arial" w:hAnsi="Arial" w:cs="Arial"/>
                <w:sz w:val="24"/>
                <w:szCs w:val="24"/>
              </w:rPr>
              <w:t>Sistemas</w:t>
            </w:r>
            <w:r w:rsidRPr="009D285B">
              <w:rPr>
                <w:rFonts w:ascii="Arial" w:eastAsia="Arial" w:hAnsi="Arial" w:cs="Arial"/>
                <w:sz w:val="24"/>
                <w:szCs w:val="24"/>
              </w:rPr>
              <w:t xml:space="preserve"> </w:t>
            </w:r>
            <w:r w:rsidRPr="009D285B">
              <w:rPr>
                <w:rFonts w:ascii="Arial" w:hAnsi="Arial" w:cs="Arial"/>
                <w:sz w:val="24"/>
                <w:szCs w:val="24"/>
              </w:rPr>
              <w:t>Embarcados</w:t>
            </w:r>
            <w:r w:rsidRPr="009D285B">
              <w:rPr>
                <w:rFonts w:ascii="Arial" w:eastAsia="Arial" w:hAnsi="Arial" w:cs="Arial"/>
                <w:sz w:val="24"/>
                <w:szCs w:val="24"/>
              </w:rPr>
              <w:t xml:space="preserve"> </w:t>
            </w:r>
            <w:r w:rsidRPr="009D285B">
              <w:rPr>
                <w:rFonts w:ascii="Arial" w:hAnsi="Arial" w:cs="Arial"/>
                <w:sz w:val="24"/>
                <w:szCs w:val="24"/>
              </w:rPr>
              <w:t>de</w:t>
            </w:r>
            <w:r w:rsidRPr="009D285B">
              <w:rPr>
                <w:rFonts w:ascii="Arial" w:eastAsia="Arial" w:hAnsi="Arial" w:cs="Arial"/>
                <w:sz w:val="24"/>
                <w:szCs w:val="24"/>
              </w:rPr>
              <w:t xml:space="preserve"> </w:t>
            </w:r>
            <w:proofErr w:type="spellStart"/>
            <w:r w:rsidRPr="009D285B">
              <w:rPr>
                <w:rFonts w:ascii="Arial" w:hAnsi="Arial" w:cs="Arial"/>
                <w:sz w:val="24"/>
                <w:szCs w:val="24"/>
              </w:rPr>
              <w:t>Tempo-Real</w:t>
            </w:r>
            <w:proofErr w:type="spellEnd"/>
            <w:r w:rsidRPr="009D285B">
              <w:rPr>
                <w:rFonts w:ascii="Arial" w:eastAsia="Arial" w:hAnsi="Arial" w:cs="Arial"/>
                <w:sz w:val="24"/>
                <w:szCs w:val="24"/>
              </w:rPr>
              <w:t xml:space="preserve"> </w:t>
            </w:r>
            <w:r w:rsidRPr="009D285B">
              <w:rPr>
                <w:rFonts w:ascii="Arial" w:hAnsi="Arial" w:cs="Arial"/>
                <w:sz w:val="24"/>
                <w:szCs w:val="24"/>
              </w:rPr>
              <w:t>Críticos</w:t>
            </w:r>
            <w:r w:rsidRPr="009D285B">
              <w:rPr>
                <w:rFonts w:ascii="Arial" w:eastAsia="Arial" w:hAnsi="Arial" w:cs="Arial"/>
                <w:sz w:val="24"/>
                <w:szCs w:val="24"/>
              </w:rPr>
              <w:t xml:space="preserve"> </w:t>
            </w:r>
            <w:r w:rsidRPr="009D285B">
              <w:rPr>
                <w:rFonts w:ascii="Arial" w:hAnsi="Arial" w:cs="Arial"/>
                <w:sz w:val="24"/>
                <w:szCs w:val="24"/>
              </w:rPr>
              <w:t>com</w:t>
            </w:r>
            <w:r w:rsidRPr="009D285B">
              <w:rPr>
                <w:rFonts w:ascii="Arial" w:eastAsia="Arial" w:hAnsi="Arial" w:cs="Arial"/>
                <w:sz w:val="24"/>
                <w:szCs w:val="24"/>
              </w:rPr>
              <w:t xml:space="preserve"> </w:t>
            </w:r>
            <w:r w:rsidRPr="009D285B">
              <w:rPr>
                <w:rFonts w:ascii="Arial" w:hAnsi="Arial" w:cs="Arial"/>
                <w:sz w:val="24"/>
                <w:szCs w:val="24"/>
              </w:rPr>
              <w:t>Restrições</w:t>
            </w:r>
            <w:r w:rsidRPr="009D285B">
              <w:rPr>
                <w:rFonts w:ascii="Arial" w:eastAsia="Arial" w:hAnsi="Arial" w:cs="Arial"/>
                <w:sz w:val="24"/>
                <w:szCs w:val="24"/>
              </w:rPr>
              <w:t xml:space="preserve"> </w:t>
            </w:r>
            <w:r w:rsidRPr="009D285B">
              <w:rPr>
                <w:rFonts w:ascii="Arial" w:hAnsi="Arial" w:cs="Arial"/>
                <w:sz w:val="24"/>
                <w:szCs w:val="24"/>
              </w:rPr>
              <w:t>de</w:t>
            </w:r>
            <w:r w:rsidRPr="009D285B">
              <w:rPr>
                <w:rFonts w:ascii="Arial" w:eastAsia="Arial" w:hAnsi="Arial" w:cs="Arial"/>
                <w:sz w:val="24"/>
                <w:szCs w:val="24"/>
              </w:rPr>
              <w:t xml:space="preserve"> </w:t>
            </w:r>
            <w:r w:rsidRPr="009D285B">
              <w:rPr>
                <w:rFonts w:ascii="Arial" w:hAnsi="Arial" w:cs="Arial"/>
                <w:sz w:val="24"/>
                <w:szCs w:val="24"/>
              </w:rPr>
              <w:t>Energia</w:t>
            </w:r>
            <w:r w:rsidRPr="009D285B">
              <w:rPr>
                <w:rFonts w:ascii="Arial" w:eastAsia="Arial" w:hAnsi="Arial" w:cs="Arial"/>
                <w:sz w:val="24"/>
                <w:szCs w:val="24"/>
              </w:rPr>
              <w:t xml:space="preserve"> </w:t>
            </w:r>
            <w:r w:rsidRPr="009D285B">
              <w:rPr>
                <w:rFonts w:ascii="Arial" w:hAnsi="Arial" w:cs="Arial"/>
                <w:sz w:val="24"/>
                <w:szCs w:val="24"/>
              </w:rPr>
              <w:t>(2009).</w:t>
            </w:r>
            <w:r w:rsidRPr="009D285B">
              <w:rPr>
                <w:rFonts w:ascii="Arial" w:eastAsia="Arial" w:hAnsi="Arial" w:cs="Arial"/>
                <w:sz w:val="24"/>
                <w:szCs w:val="24"/>
              </w:rPr>
              <w:t xml:space="preserve"> </w:t>
            </w:r>
            <w:r w:rsidRPr="009D285B">
              <w:rPr>
                <w:rFonts w:ascii="Arial" w:hAnsi="Arial" w:cs="Arial"/>
                <w:sz w:val="24"/>
                <w:szCs w:val="24"/>
              </w:rPr>
              <w:t>Centro</w:t>
            </w:r>
            <w:r w:rsidRPr="009D285B">
              <w:rPr>
                <w:rFonts w:ascii="Arial" w:eastAsia="Arial" w:hAnsi="Arial" w:cs="Arial"/>
                <w:sz w:val="24"/>
                <w:szCs w:val="24"/>
              </w:rPr>
              <w:t xml:space="preserve"> </w:t>
            </w:r>
            <w:r w:rsidRPr="009D285B">
              <w:rPr>
                <w:rFonts w:ascii="Arial" w:hAnsi="Arial" w:cs="Arial"/>
                <w:sz w:val="24"/>
                <w:szCs w:val="24"/>
              </w:rPr>
              <w:t>de</w:t>
            </w:r>
            <w:r w:rsidRPr="009D285B">
              <w:rPr>
                <w:rFonts w:ascii="Arial" w:eastAsia="Arial" w:hAnsi="Arial" w:cs="Arial"/>
                <w:sz w:val="24"/>
                <w:szCs w:val="24"/>
              </w:rPr>
              <w:t xml:space="preserve"> </w:t>
            </w:r>
            <w:r w:rsidRPr="009D285B">
              <w:rPr>
                <w:rFonts w:ascii="Arial" w:hAnsi="Arial" w:cs="Arial"/>
                <w:sz w:val="24"/>
                <w:szCs w:val="24"/>
              </w:rPr>
              <w:t>Informática,</w:t>
            </w:r>
            <w:r w:rsidRPr="009D285B">
              <w:rPr>
                <w:rFonts w:ascii="Arial" w:eastAsia="Arial" w:hAnsi="Arial" w:cs="Arial"/>
                <w:sz w:val="24"/>
                <w:szCs w:val="24"/>
              </w:rPr>
              <w:t xml:space="preserve"> </w:t>
            </w:r>
            <w:r w:rsidRPr="009D285B">
              <w:rPr>
                <w:rFonts w:ascii="Arial" w:hAnsi="Arial" w:cs="Arial"/>
                <w:sz w:val="24"/>
                <w:szCs w:val="24"/>
              </w:rPr>
              <w:t>Universidade</w:t>
            </w:r>
            <w:r w:rsidRPr="009D285B">
              <w:rPr>
                <w:rFonts w:ascii="Arial" w:eastAsia="Arial" w:hAnsi="Arial" w:cs="Arial"/>
                <w:sz w:val="24"/>
                <w:szCs w:val="24"/>
              </w:rPr>
              <w:t xml:space="preserve"> </w:t>
            </w:r>
            <w:r w:rsidRPr="009D285B">
              <w:rPr>
                <w:rFonts w:ascii="Arial" w:hAnsi="Arial" w:cs="Arial"/>
                <w:sz w:val="24"/>
                <w:szCs w:val="24"/>
              </w:rPr>
              <w:t>Federal</w:t>
            </w:r>
            <w:r w:rsidRPr="009D285B">
              <w:rPr>
                <w:rFonts w:ascii="Arial" w:eastAsia="Arial" w:hAnsi="Arial" w:cs="Arial"/>
                <w:sz w:val="24"/>
                <w:szCs w:val="24"/>
              </w:rPr>
              <w:t xml:space="preserve"> </w:t>
            </w:r>
            <w:r w:rsidRPr="009D285B">
              <w:rPr>
                <w:rFonts w:ascii="Arial" w:hAnsi="Arial" w:cs="Arial"/>
                <w:sz w:val="24"/>
                <w:szCs w:val="24"/>
              </w:rPr>
              <w:t>de</w:t>
            </w:r>
            <w:r w:rsidRPr="009D285B">
              <w:rPr>
                <w:rFonts w:ascii="Arial" w:eastAsia="Arial" w:hAnsi="Arial" w:cs="Arial"/>
                <w:sz w:val="24"/>
                <w:szCs w:val="24"/>
              </w:rPr>
              <w:t xml:space="preserve"> </w:t>
            </w:r>
            <w:r w:rsidRPr="009D285B">
              <w:rPr>
                <w:rFonts w:ascii="Arial" w:hAnsi="Arial" w:cs="Arial"/>
                <w:sz w:val="24"/>
                <w:szCs w:val="24"/>
              </w:rPr>
              <w:t>Pernambuco.</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w:t>
            </w:r>
            <w:proofErr w:type="gramStart"/>
            <w:r w:rsidRPr="009D285B">
              <w:rPr>
                <w:rFonts w:ascii="Arial" w:eastAsia="Arial" w:hAnsi="Arial" w:cs="Arial"/>
                <w:sz w:val="24"/>
                <w:szCs w:val="24"/>
              </w:rPr>
              <w:t>BGdMT98b</w:t>
            </w:r>
            <w:proofErr w:type="gramEnd"/>
            <w:r w:rsidRPr="009D285B">
              <w:rPr>
                <w:rFonts w:ascii="Arial" w:eastAsia="Arial" w:hAnsi="Arial" w:cs="Arial"/>
                <w:sz w:val="24"/>
                <w:szCs w:val="24"/>
              </w:rPr>
              <w:t>]</w:t>
            </w:r>
          </w:p>
        </w:tc>
        <w:tc>
          <w:tcPr>
            <w:tcW w:w="7847" w:type="dxa"/>
            <w:shd w:val="clear" w:color="auto" w:fill="auto"/>
          </w:tcPr>
          <w:p w:rsidR="00F61A86" w:rsidRPr="009D285B" w:rsidRDefault="00F61A86" w:rsidP="00F61A86">
            <w:pPr>
              <w:snapToGrid w:val="0"/>
              <w:jc w:val="both"/>
              <w:rPr>
                <w:rFonts w:ascii="Arial" w:hAnsi="Arial" w:cs="Arial"/>
                <w:i/>
                <w:iCs/>
                <w:sz w:val="24"/>
                <w:szCs w:val="24"/>
              </w:rPr>
            </w:pPr>
            <w:proofErr w:type="spellStart"/>
            <w:r w:rsidRPr="009D285B">
              <w:rPr>
                <w:rFonts w:ascii="Arial" w:eastAsia="Arial" w:hAnsi="Arial" w:cs="Arial"/>
                <w:sz w:val="24"/>
                <w:szCs w:val="24"/>
                <w:lang w:val="en-US"/>
              </w:rPr>
              <w:t>Bolch</w:t>
            </w:r>
            <w:proofErr w:type="spellEnd"/>
            <w:r w:rsidRPr="009D285B">
              <w:rPr>
                <w:rFonts w:ascii="Arial" w:eastAsia="Arial" w:hAnsi="Arial" w:cs="Arial"/>
                <w:sz w:val="24"/>
                <w:szCs w:val="24"/>
                <w:lang w:val="en-US"/>
              </w:rPr>
              <w:t xml:space="preserve">, </w:t>
            </w:r>
            <w:r w:rsidRPr="009D285B">
              <w:rPr>
                <w:rFonts w:ascii="Arial" w:hAnsi="Arial" w:cs="Arial"/>
                <w:sz w:val="24"/>
                <w:szCs w:val="24"/>
                <w:lang w:val="en-US"/>
              </w:rPr>
              <w:t>G.,</w:t>
            </w:r>
            <w:r w:rsidRPr="009D285B">
              <w:rPr>
                <w:rFonts w:ascii="Arial" w:eastAsia="Arial" w:hAnsi="Arial" w:cs="Arial"/>
                <w:sz w:val="24"/>
                <w:szCs w:val="24"/>
                <w:lang w:val="en-US"/>
              </w:rPr>
              <w:t xml:space="preserve"> </w:t>
            </w:r>
            <w:r w:rsidRPr="009D285B">
              <w:rPr>
                <w:rFonts w:ascii="Arial" w:hAnsi="Arial" w:cs="Arial"/>
                <w:sz w:val="24"/>
                <w:szCs w:val="24"/>
                <w:lang w:val="en-US"/>
              </w:rPr>
              <w:t>Greiner,</w:t>
            </w:r>
            <w:r w:rsidRPr="009D285B">
              <w:rPr>
                <w:rFonts w:ascii="Arial" w:eastAsia="Arial" w:hAnsi="Arial" w:cs="Arial"/>
                <w:sz w:val="24"/>
                <w:szCs w:val="24"/>
                <w:lang w:val="en-US"/>
              </w:rPr>
              <w:t xml:space="preserve"> </w:t>
            </w:r>
            <w:r w:rsidRPr="009D285B">
              <w:rPr>
                <w:rFonts w:ascii="Arial" w:hAnsi="Arial" w:cs="Arial"/>
                <w:sz w:val="24"/>
                <w:szCs w:val="24"/>
                <w:lang w:val="en-US"/>
              </w:rPr>
              <w:t>S.</w:t>
            </w:r>
            <w:proofErr w:type="gramStart"/>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de</w:t>
            </w:r>
            <w:proofErr w:type="gramEnd"/>
            <w:r w:rsidRPr="009D285B">
              <w:rPr>
                <w:rFonts w:ascii="Arial" w:eastAsia="Arial" w:hAnsi="Arial" w:cs="Arial"/>
                <w:sz w:val="24"/>
                <w:szCs w:val="24"/>
                <w:lang w:val="en-US"/>
              </w:rPr>
              <w:t xml:space="preserve"> </w:t>
            </w:r>
            <w:r w:rsidRPr="009D285B">
              <w:rPr>
                <w:rFonts w:ascii="Arial" w:hAnsi="Arial" w:cs="Arial"/>
                <w:sz w:val="24"/>
                <w:szCs w:val="24"/>
                <w:lang w:val="en-US"/>
              </w:rPr>
              <w:t>Meer,</w:t>
            </w:r>
            <w:r w:rsidRPr="009D285B">
              <w:rPr>
                <w:rFonts w:ascii="Arial" w:eastAsia="Arial" w:hAnsi="Arial" w:cs="Arial"/>
                <w:sz w:val="24"/>
                <w:szCs w:val="24"/>
                <w:lang w:val="en-US"/>
              </w:rPr>
              <w:t xml:space="preserve"> </w:t>
            </w:r>
            <w:r w:rsidRPr="009D285B">
              <w:rPr>
                <w:rFonts w:ascii="Arial" w:hAnsi="Arial" w:cs="Arial"/>
                <w:sz w:val="24"/>
                <w:szCs w:val="24"/>
                <w:lang w:val="en-US"/>
              </w:rPr>
              <w:t>H.,</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Trivedi</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K.S.</w:t>
            </w:r>
            <w:r w:rsidRPr="009D285B">
              <w:rPr>
                <w:rFonts w:ascii="Arial" w:eastAsia="Arial" w:hAnsi="Arial" w:cs="Arial"/>
                <w:sz w:val="24"/>
                <w:szCs w:val="24"/>
                <w:lang w:val="en-US"/>
              </w:rPr>
              <w:t xml:space="preserve"> </w:t>
            </w:r>
            <w:r w:rsidRPr="009D285B">
              <w:rPr>
                <w:rFonts w:ascii="Arial" w:hAnsi="Arial" w:cs="Arial"/>
                <w:sz w:val="24"/>
                <w:szCs w:val="24"/>
                <w:lang w:val="en-US"/>
              </w:rPr>
              <w:t>(1998)</w:t>
            </w:r>
            <w:r w:rsidRPr="009D285B">
              <w:rPr>
                <w:rFonts w:ascii="Arial" w:eastAsia="Arial" w:hAnsi="Arial" w:cs="Arial"/>
                <w:i/>
                <w:iCs/>
                <w:sz w:val="24"/>
                <w:szCs w:val="24"/>
                <w:lang w:val="en-US"/>
              </w:rPr>
              <w:t xml:space="preserve"> </w:t>
            </w:r>
            <w:proofErr w:type="spellStart"/>
            <w:r w:rsidRPr="009D285B">
              <w:rPr>
                <w:rFonts w:ascii="Arial" w:eastAsia="Arial" w:hAnsi="Arial" w:cs="Arial"/>
                <w:sz w:val="24"/>
                <w:szCs w:val="24"/>
                <w:lang w:val="en-US"/>
              </w:rPr>
              <w:t>Queueing</w:t>
            </w:r>
            <w:proofErr w:type="spellEnd"/>
            <w:r w:rsidRPr="009D285B">
              <w:rPr>
                <w:rFonts w:ascii="Arial" w:eastAsia="Arial" w:hAnsi="Arial" w:cs="Arial"/>
                <w:sz w:val="24"/>
                <w:szCs w:val="24"/>
                <w:lang w:val="en-US"/>
              </w:rPr>
              <w:t xml:space="preserve"> </w:t>
            </w:r>
            <w:r w:rsidRPr="009D285B">
              <w:rPr>
                <w:rFonts w:ascii="Arial" w:hAnsi="Arial" w:cs="Arial"/>
                <w:sz w:val="24"/>
                <w:szCs w:val="24"/>
                <w:lang w:val="en-US"/>
              </w:rPr>
              <w:t>networks</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Markov</w:t>
            </w:r>
            <w:r w:rsidRPr="009D285B">
              <w:rPr>
                <w:rFonts w:ascii="Arial" w:eastAsia="Arial" w:hAnsi="Arial" w:cs="Arial"/>
                <w:sz w:val="24"/>
                <w:szCs w:val="24"/>
                <w:lang w:val="en-US"/>
              </w:rPr>
              <w:t xml:space="preserve"> </w:t>
            </w:r>
            <w:r w:rsidRPr="009D285B">
              <w:rPr>
                <w:rFonts w:ascii="Arial" w:hAnsi="Arial" w:cs="Arial"/>
                <w:sz w:val="24"/>
                <w:szCs w:val="24"/>
                <w:lang w:val="en-US"/>
              </w:rPr>
              <w:t>chains:</w:t>
            </w:r>
            <w:r w:rsidRPr="009D285B">
              <w:rPr>
                <w:rFonts w:ascii="Arial" w:eastAsia="Arial" w:hAnsi="Arial" w:cs="Arial"/>
                <w:sz w:val="24"/>
                <w:szCs w:val="24"/>
                <w:lang w:val="en-US"/>
              </w:rPr>
              <w:t xml:space="preserve"> </w:t>
            </w:r>
            <w:r w:rsidRPr="009D285B">
              <w:rPr>
                <w:rFonts w:ascii="Arial" w:hAnsi="Arial" w:cs="Arial"/>
                <w:sz w:val="24"/>
                <w:szCs w:val="24"/>
                <w:lang w:val="en-US"/>
              </w:rPr>
              <w:t>modeling</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performance</w:t>
            </w:r>
            <w:r w:rsidRPr="009D285B">
              <w:rPr>
                <w:rFonts w:ascii="Arial" w:eastAsia="Arial" w:hAnsi="Arial" w:cs="Arial"/>
                <w:sz w:val="24"/>
                <w:szCs w:val="24"/>
                <w:lang w:val="en-US"/>
              </w:rPr>
              <w:t xml:space="preserve"> </w:t>
            </w:r>
            <w:r w:rsidRPr="009D285B">
              <w:rPr>
                <w:rFonts w:ascii="Arial" w:hAnsi="Arial" w:cs="Arial"/>
                <w:sz w:val="24"/>
                <w:szCs w:val="24"/>
                <w:lang w:val="en-US"/>
              </w:rPr>
              <w:t>evaluation</w:t>
            </w:r>
            <w:r w:rsidRPr="009D285B">
              <w:rPr>
                <w:rFonts w:ascii="Arial" w:eastAsia="Arial" w:hAnsi="Arial" w:cs="Arial"/>
                <w:sz w:val="24"/>
                <w:szCs w:val="24"/>
                <w:lang w:val="en-US"/>
              </w:rPr>
              <w:t xml:space="preserve"> </w:t>
            </w:r>
            <w:r w:rsidRPr="009D285B">
              <w:rPr>
                <w:rFonts w:ascii="Arial" w:hAnsi="Arial" w:cs="Arial"/>
                <w:sz w:val="24"/>
                <w:szCs w:val="24"/>
                <w:lang w:val="en-US"/>
              </w:rPr>
              <w:t>with</w:t>
            </w:r>
            <w:r w:rsidRPr="009D285B">
              <w:rPr>
                <w:rFonts w:ascii="Arial" w:eastAsia="Arial" w:hAnsi="Arial" w:cs="Arial"/>
                <w:sz w:val="24"/>
                <w:szCs w:val="24"/>
                <w:lang w:val="en-US"/>
              </w:rPr>
              <w:t xml:space="preserve"> </w:t>
            </w:r>
            <w:r w:rsidRPr="009D285B">
              <w:rPr>
                <w:rFonts w:ascii="Arial" w:hAnsi="Arial" w:cs="Arial"/>
                <w:sz w:val="24"/>
                <w:szCs w:val="24"/>
                <w:lang w:val="en-US"/>
              </w:rPr>
              <w:t>computer</w:t>
            </w:r>
            <w:r w:rsidRPr="009D285B">
              <w:rPr>
                <w:rFonts w:ascii="Arial" w:eastAsia="Arial" w:hAnsi="Arial" w:cs="Arial"/>
                <w:sz w:val="24"/>
                <w:szCs w:val="24"/>
                <w:lang w:val="en-US"/>
              </w:rPr>
              <w:t xml:space="preserve"> </w:t>
            </w:r>
            <w:r w:rsidRPr="009D285B">
              <w:rPr>
                <w:rFonts w:ascii="Arial" w:hAnsi="Arial" w:cs="Arial"/>
                <w:sz w:val="24"/>
                <w:szCs w:val="24"/>
                <w:lang w:val="en-US"/>
              </w:rPr>
              <w:t>science</w:t>
            </w:r>
            <w:r w:rsidRPr="009D285B">
              <w:rPr>
                <w:rFonts w:ascii="Arial" w:eastAsia="Arial" w:hAnsi="Arial" w:cs="Arial"/>
                <w:sz w:val="24"/>
                <w:szCs w:val="24"/>
                <w:lang w:val="en-US"/>
              </w:rPr>
              <w:t xml:space="preserve"> </w:t>
            </w:r>
            <w:r w:rsidRPr="009D285B">
              <w:rPr>
                <w:rFonts w:ascii="Arial" w:hAnsi="Arial" w:cs="Arial"/>
                <w:sz w:val="24"/>
                <w:szCs w:val="24"/>
                <w:lang w:val="en-US"/>
              </w:rPr>
              <w:t>applications.</w:t>
            </w:r>
            <w:r w:rsidRPr="009D285B">
              <w:rPr>
                <w:rFonts w:ascii="Arial" w:eastAsia="Arial" w:hAnsi="Arial" w:cs="Arial"/>
                <w:i/>
                <w:iCs/>
                <w:sz w:val="24"/>
                <w:szCs w:val="24"/>
                <w:lang w:val="en-US"/>
              </w:rPr>
              <w:t xml:space="preserve"> </w:t>
            </w:r>
            <w:proofErr w:type="spellStart"/>
            <w:r w:rsidRPr="009D285B">
              <w:rPr>
                <w:rFonts w:ascii="Arial" w:hAnsi="Arial" w:cs="Arial"/>
                <w:i/>
                <w:iCs/>
                <w:sz w:val="24"/>
                <w:szCs w:val="24"/>
              </w:rPr>
              <w:t>Wiley-Interscience</w:t>
            </w:r>
            <w:proofErr w:type="spellEnd"/>
            <w:r w:rsidRPr="009D285B">
              <w:rPr>
                <w:rFonts w:ascii="Arial" w:eastAsia="Arial" w:hAnsi="Arial" w:cs="Arial"/>
                <w:i/>
                <w:iCs/>
                <w:sz w:val="24"/>
                <w:szCs w:val="24"/>
              </w:rPr>
              <w:t xml:space="preserve"> </w:t>
            </w:r>
            <w:r w:rsidRPr="009D285B">
              <w:rPr>
                <w:rFonts w:ascii="Arial" w:hAnsi="Arial" w:cs="Arial"/>
                <w:i/>
                <w:iCs/>
                <w:sz w:val="24"/>
                <w:szCs w:val="24"/>
              </w:rPr>
              <w:t>New</w:t>
            </w:r>
            <w:r w:rsidRPr="009D285B">
              <w:rPr>
                <w:rFonts w:ascii="Arial" w:eastAsia="Arial" w:hAnsi="Arial" w:cs="Arial"/>
                <w:i/>
                <w:iCs/>
                <w:sz w:val="24"/>
                <w:szCs w:val="24"/>
              </w:rPr>
              <w:t xml:space="preserve"> </w:t>
            </w:r>
            <w:r w:rsidRPr="009D285B">
              <w:rPr>
                <w:rFonts w:ascii="Arial" w:hAnsi="Arial" w:cs="Arial"/>
                <w:i/>
                <w:iCs/>
                <w:sz w:val="24"/>
                <w:szCs w:val="24"/>
              </w:rPr>
              <w:t>York,</w:t>
            </w:r>
            <w:r w:rsidRPr="009D285B">
              <w:rPr>
                <w:rFonts w:ascii="Arial" w:eastAsia="Arial" w:hAnsi="Arial" w:cs="Arial"/>
                <w:i/>
                <w:iCs/>
                <w:sz w:val="24"/>
                <w:szCs w:val="24"/>
              </w:rPr>
              <w:t xml:space="preserve"> </w:t>
            </w:r>
            <w:r w:rsidRPr="009D285B">
              <w:rPr>
                <w:rFonts w:ascii="Arial" w:hAnsi="Arial" w:cs="Arial"/>
                <w:i/>
                <w:iCs/>
                <w:sz w:val="24"/>
                <w:szCs w:val="24"/>
              </w:rPr>
              <w:t>NY,</w:t>
            </w:r>
            <w:r w:rsidRPr="009D285B">
              <w:rPr>
                <w:rFonts w:ascii="Arial" w:eastAsia="Arial" w:hAnsi="Arial" w:cs="Arial"/>
                <w:i/>
                <w:iCs/>
                <w:sz w:val="24"/>
                <w:szCs w:val="24"/>
              </w:rPr>
              <w:t xml:space="preserve"> </w:t>
            </w:r>
            <w:r w:rsidRPr="009D285B">
              <w:rPr>
                <w:rFonts w:ascii="Arial" w:hAnsi="Arial" w:cs="Arial"/>
                <w:i/>
                <w:iCs/>
                <w:sz w:val="24"/>
                <w:szCs w:val="24"/>
              </w:rPr>
              <w:t>USA,</w:t>
            </w:r>
            <w:r w:rsidRPr="009D285B">
              <w:rPr>
                <w:rFonts w:ascii="Arial" w:eastAsia="Arial" w:hAnsi="Arial" w:cs="Arial"/>
                <w:i/>
                <w:iCs/>
                <w:sz w:val="24"/>
                <w:szCs w:val="24"/>
              </w:rPr>
              <w:t xml:space="preserve"> </w:t>
            </w:r>
            <w:r w:rsidRPr="009D285B">
              <w:rPr>
                <w:rFonts w:ascii="Arial" w:hAnsi="Arial" w:cs="Arial"/>
                <w:i/>
                <w:iCs/>
                <w:sz w:val="24"/>
                <w:szCs w:val="24"/>
              </w:rPr>
              <w:t>1998.</w:t>
            </w:r>
          </w:p>
        </w:tc>
      </w:tr>
      <w:tr w:rsidR="00F61A86" w:rsidRPr="009D285B" w:rsidTr="00F61A86">
        <w:tc>
          <w:tcPr>
            <w:tcW w:w="1971" w:type="dxa"/>
            <w:shd w:val="clear" w:color="auto" w:fill="auto"/>
          </w:tcPr>
          <w:p w:rsidR="00F61A86" w:rsidRPr="009D285B" w:rsidRDefault="00F61A86" w:rsidP="00F61A86">
            <w:pPr>
              <w:snapToGrid w:val="0"/>
              <w:spacing w:before="119"/>
              <w:rPr>
                <w:rFonts w:ascii="Arial" w:eastAsia="Arial" w:hAnsi="Arial" w:cs="Arial"/>
                <w:sz w:val="24"/>
                <w:szCs w:val="24"/>
              </w:rPr>
            </w:pPr>
            <w:r w:rsidRPr="009D285B">
              <w:rPr>
                <w:rFonts w:ascii="Arial" w:eastAsia="Arial" w:hAnsi="Arial" w:cs="Arial"/>
                <w:sz w:val="24"/>
                <w:szCs w:val="24"/>
              </w:rPr>
              <w:t>[</w:t>
            </w:r>
            <w:proofErr w:type="gramStart"/>
            <w:r w:rsidRPr="009D285B">
              <w:rPr>
                <w:rFonts w:ascii="Arial" w:eastAsia="Arial" w:hAnsi="Arial" w:cs="Arial"/>
                <w:sz w:val="24"/>
                <w:szCs w:val="24"/>
              </w:rPr>
              <w:t>BP01a</w:t>
            </w:r>
            <w:proofErr w:type="gramEnd"/>
            <w:r w:rsidRPr="009D285B">
              <w:rPr>
                <w:rFonts w:ascii="Arial" w:eastAsia="Arial" w:hAnsi="Arial" w:cs="Arial"/>
                <w:sz w:val="24"/>
                <w:szCs w:val="24"/>
              </w:rPr>
              <w:t>]</w:t>
            </w:r>
          </w:p>
        </w:tc>
        <w:tc>
          <w:tcPr>
            <w:tcW w:w="7847" w:type="dxa"/>
            <w:shd w:val="clear" w:color="auto" w:fill="auto"/>
          </w:tcPr>
          <w:p w:rsidR="00F61A86" w:rsidRPr="009D285B" w:rsidRDefault="00F61A86" w:rsidP="00F61A86">
            <w:pPr>
              <w:autoSpaceDE w:val="0"/>
              <w:autoSpaceDN w:val="0"/>
              <w:adjustRightInd w:val="0"/>
              <w:spacing w:line="240" w:lineRule="auto"/>
              <w:rPr>
                <w:rFonts w:ascii="Arial" w:hAnsi="Arial" w:cs="Arial"/>
                <w:sz w:val="24"/>
                <w:szCs w:val="24"/>
                <w:lang w:val="en-US"/>
              </w:rPr>
            </w:pPr>
            <w:proofErr w:type="spellStart"/>
            <w:r w:rsidRPr="009D285B">
              <w:rPr>
                <w:rFonts w:ascii="Arial" w:hAnsi="Arial" w:cs="Arial"/>
                <w:sz w:val="24"/>
                <w:szCs w:val="24"/>
                <w:lang w:val="en-US" w:eastAsia="pt-BR"/>
              </w:rPr>
              <w:t>Baresi</w:t>
            </w:r>
            <w:proofErr w:type="spellEnd"/>
            <w:r w:rsidRPr="009D285B">
              <w:rPr>
                <w:rFonts w:ascii="Arial" w:hAnsi="Arial" w:cs="Arial"/>
                <w:sz w:val="24"/>
                <w:szCs w:val="24"/>
                <w:lang w:val="en-US" w:eastAsia="pt-BR"/>
              </w:rPr>
              <w:t xml:space="preserve">, L. and </w:t>
            </w:r>
            <w:proofErr w:type="spellStart"/>
            <w:r w:rsidRPr="009D285B">
              <w:rPr>
                <w:rFonts w:ascii="Arial" w:hAnsi="Arial" w:cs="Arial"/>
                <w:sz w:val="24"/>
                <w:szCs w:val="24"/>
                <w:lang w:val="en-US" w:eastAsia="pt-BR"/>
              </w:rPr>
              <w:t>Pezzé</w:t>
            </w:r>
            <w:proofErr w:type="spellEnd"/>
            <w:r w:rsidRPr="009D285B">
              <w:rPr>
                <w:rFonts w:ascii="Arial" w:hAnsi="Arial" w:cs="Arial"/>
                <w:sz w:val="24"/>
                <w:szCs w:val="24"/>
                <w:lang w:val="en-US" w:eastAsia="pt-BR"/>
              </w:rPr>
              <w:t xml:space="preserve">, M. (2001). Improving UML with Petri nets. </w:t>
            </w:r>
            <w:r w:rsidRPr="009D285B">
              <w:rPr>
                <w:rFonts w:ascii="Arial" w:hAnsi="Arial" w:cs="Arial"/>
                <w:i/>
                <w:iCs/>
                <w:sz w:val="24"/>
                <w:szCs w:val="24"/>
                <w:lang w:val="en-US" w:eastAsia="pt-BR"/>
              </w:rPr>
              <w:t xml:space="preserve">Electronic </w:t>
            </w:r>
            <w:proofErr w:type="spellStart"/>
            <w:r w:rsidRPr="009D285B">
              <w:rPr>
                <w:rFonts w:ascii="Arial" w:hAnsi="Arial" w:cs="Arial"/>
                <w:i/>
                <w:iCs/>
                <w:sz w:val="24"/>
                <w:szCs w:val="24"/>
                <w:lang w:val="en-US" w:eastAsia="pt-BR"/>
              </w:rPr>
              <w:t>Notesin</w:t>
            </w:r>
            <w:proofErr w:type="spellEnd"/>
            <w:r w:rsidRPr="009D285B">
              <w:rPr>
                <w:rFonts w:ascii="Arial" w:hAnsi="Arial" w:cs="Arial"/>
                <w:i/>
                <w:iCs/>
                <w:sz w:val="24"/>
                <w:szCs w:val="24"/>
                <w:lang w:val="en-US" w:eastAsia="pt-BR"/>
              </w:rPr>
              <w:t xml:space="preserve"> Theoretical Computer Science</w:t>
            </w:r>
            <w:r w:rsidRPr="009D285B">
              <w:rPr>
                <w:rFonts w:ascii="Arial" w:hAnsi="Arial" w:cs="Arial"/>
                <w:sz w:val="24"/>
                <w:szCs w:val="24"/>
                <w:lang w:val="en-US" w:eastAsia="pt-BR"/>
              </w:rPr>
              <w:t>, 44(4):107-119, 2001.</w:t>
            </w:r>
          </w:p>
        </w:tc>
      </w:tr>
      <w:tr w:rsidR="00F61A86" w:rsidRPr="009D285B" w:rsidTr="00F61A86">
        <w:tc>
          <w:tcPr>
            <w:tcW w:w="1971" w:type="dxa"/>
            <w:shd w:val="clear" w:color="auto" w:fill="auto"/>
          </w:tcPr>
          <w:p w:rsidR="00F61A86" w:rsidRPr="009D285B" w:rsidRDefault="00F61A86" w:rsidP="00F61A86">
            <w:pPr>
              <w:snapToGrid w:val="0"/>
              <w:spacing w:before="119"/>
              <w:rPr>
                <w:rFonts w:ascii="Arial" w:eastAsia="Arial" w:hAnsi="Arial" w:cs="Arial"/>
                <w:sz w:val="24"/>
                <w:szCs w:val="24"/>
              </w:rPr>
            </w:pPr>
            <w:r w:rsidRPr="009D285B">
              <w:rPr>
                <w:rFonts w:ascii="Arial" w:eastAsia="Arial" w:hAnsi="Arial" w:cs="Arial"/>
                <w:sz w:val="24"/>
                <w:szCs w:val="24"/>
              </w:rPr>
              <w:t>[</w:t>
            </w:r>
            <w:proofErr w:type="gramStart"/>
            <w:r w:rsidRPr="009D285B">
              <w:rPr>
                <w:rFonts w:ascii="Arial" w:eastAsia="Arial" w:hAnsi="Arial" w:cs="Arial"/>
                <w:sz w:val="24"/>
                <w:szCs w:val="24"/>
              </w:rPr>
              <w:t>BP01b</w:t>
            </w:r>
            <w:proofErr w:type="gramEnd"/>
            <w:r w:rsidRPr="009D285B">
              <w:rPr>
                <w:rFonts w:ascii="Arial" w:eastAsia="Arial" w:hAnsi="Arial" w:cs="Arial"/>
                <w:sz w:val="24"/>
                <w:szCs w:val="24"/>
              </w:rPr>
              <w:t>]</w:t>
            </w:r>
          </w:p>
        </w:tc>
        <w:tc>
          <w:tcPr>
            <w:tcW w:w="7847" w:type="dxa"/>
            <w:shd w:val="clear" w:color="auto" w:fill="auto"/>
          </w:tcPr>
          <w:p w:rsidR="00F61A86" w:rsidRPr="009D285B" w:rsidRDefault="00F61A86" w:rsidP="00F61A86">
            <w:pPr>
              <w:autoSpaceDE w:val="0"/>
              <w:autoSpaceDN w:val="0"/>
              <w:adjustRightInd w:val="0"/>
              <w:spacing w:line="240" w:lineRule="auto"/>
              <w:rPr>
                <w:rFonts w:ascii="Arial" w:hAnsi="Arial" w:cs="Arial"/>
                <w:sz w:val="24"/>
                <w:szCs w:val="24"/>
                <w:lang w:val="en-US" w:eastAsia="pt-BR"/>
              </w:rPr>
            </w:pPr>
            <w:proofErr w:type="spellStart"/>
            <w:r w:rsidRPr="009D285B">
              <w:rPr>
                <w:rFonts w:ascii="Arial" w:hAnsi="Arial" w:cs="Arial"/>
                <w:sz w:val="24"/>
                <w:szCs w:val="24"/>
                <w:lang w:val="en-US" w:eastAsia="pt-BR"/>
              </w:rPr>
              <w:t>Baresi</w:t>
            </w:r>
            <w:proofErr w:type="spellEnd"/>
            <w:r w:rsidRPr="009D285B">
              <w:rPr>
                <w:rFonts w:ascii="Arial" w:hAnsi="Arial" w:cs="Arial"/>
                <w:sz w:val="24"/>
                <w:szCs w:val="24"/>
                <w:lang w:val="en-US" w:eastAsia="pt-BR"/>
              </w:rPr>
              <w:t xml:space="preserve">, L. and </w:t>
            </w:r>
            <w:proofErr w:type="spellStart"/>
            <w:r w:rsidRPr="009D285B">
              <w:rPr>
                <w:rFonts w:ascii="Arial" w:hAnsi="Arial" w:cs="Arial"/>
                <w:sz w:val="24"/>
                <w:szCs w:val="24"/>
                <w:lang w:val="en-US" w:eastAsia="pt-BR"/>
              </w:rPr>
              <w:t>Pezzé</w:t>
            </w:r>
            <w:proofErr w:type="spellEnd"/>
            <w:r w:rsidRPr="009D285B">
              <w:rPr>
                <w:rFonts w:ascii="Arial" w:hAnsi="Arial" w:cs="Arial"/>
                <w:sz w:val="24"/>
                <w:szCs w:val="24"/>
                <w:lang w:val="en-US" w:eastAsia="pt-BR"/>
              </w:rPr>
              <w:t xml:space="preserve">, M. (2001). On formalizing </w:t>
            </w:r>
            <w:proofErr w:type="spellStart"/>
            <w:r w:rsidRPr="009D285B">
              <w:rPr>
                <w:rFonts w:ascii="Arial" w:hAnsi="Arial" w:cs="Arial"/>
                <w:sz w:val="24"/>
                <w:szCs w:val="24"/>
                <w:lang w:val="en-US" w:eastAsia="pt-BR"/>
              </w:rPr>
              <w:t>uml</w:t>
            </w:r>
            <w:proofErr w:type="spellEnd"/>
            <w:r w:rsidRPr="009D285B">
              <w:rPr>
                <w:rFonts w:ascii="Arial" w:hAnsi="Arial" w:cs="Arial"/>
                <w:sz w:val="24"/>
                <w:szCs w:val="24"/>
                <w:lang w:val="en-US" w:eastAsia="pt-BR"/>
              </w:rPr>
              <w:t xml:space="preserve"> with high-level petri nets. </w:t>
            </w:r>
            <w:r w:rsidRPr="009D285B">
              <w:rPr>
                <w:rFonts w:ascii="Arial" w:hAnsi="Arial" w:cs="Arial"/>
                <w:i/>
                <w:iCs/>
                <w:sz w:val="24"/>
                <w:szCs w:val="24"/>
                <w:lang w:val="en-US" w:eastAsia="pt-BR"/>
              </w:rPr>
              <w:t xml:space="preserve">Electronic </w:t>
            </w:r>
            <w:proofErr w:type="spellStart"/>
            <w:r w:rsidRPr="009D285B">
              <w:rPr>
                <w:rFonts w:ascii="Arial" w:hAnsi="Arial" w:cs="Arial"/>
                <w:i/>
                <w:iCs/>
                <w:sz w:val="24"/>
                <w:szCs w:val="24"/>
                <w:lang w:val="en-US" w:eastAsia="pt-BR"/>
              </w:rPr>
              <w:t>Notesin</w:t>
            </w:r>
            <w:proofErr w:type="spellEnd"/>
            <w:r w:rsidRPr="009D285B">
              <w:rPr>
                <w:rFonts w:ascii="Arial" w:hAnsi="Arial" w:cs="Arial"/>
                <w:i/>
                <w:iCs/>
                <w:sz w:val="24"/>
                <w:szCs w:val="24"/>
                <w:lang w:val="en-US" w:eastAsia="pt-BR"/>
              </w:rPr>
              <w:t xml:space="preserve"> Theoretical Computer Science</w:t>
            </w:r>
            <w:r w:rsidRPr="009D285B">
              <w:rPr>
                <w:rFonts w:ascii="Arial" w:hAnsi="Arial" w:cs="Arial"/>
                <w:sz w:val="24"/>
                <w:szCs w:val="24"/>
                <w:lang w:val="en-US" w:eastAsia="pt-BR"/>
              </w:rPr>
              <w:t>, 276-304, 2001.</w:t>
            </w:r>
          </w:p>
        </w:tc>
      </w:tr>
      <w:tr w:rsidR="00F61A86" w:rsidRPr="009D285B" w:rsidTr="00F61A86">
        <w:tc>
          <w:tcPr>
            <w:tcW w:w="1971" w:type="dxa"/>
            <w:shd w:val="clear" w:color="auto" w:fill="auto"/>
          </w:tcPr>
          <w:p w:rsidR="00F61A86" w:rsidRPr="009D285B" w:rsidRDefault="00F61A86" w:rsidP="00F61A86">
            <w:pPr>
              <w:snapToGrid w:val="0"/>
              <w:spacing w:before="119"/>
              <w:rPr>
                <w:rFonts w:ascii="Arial" w:eastAsia="Arial" w:hAnsi="Arial" w:cs="Arial"/>
                <w:sz w:val="24"/>
                <w:szCs w:val="24"/>
              </w:rPr>
            </w:pPr>
            <w:r w:rsidRPr="009D285B">
              <w:rPr>
                <w:rFonts w:ascii="Arial" w:eastAsia="Arial" w:hAnsi="Arial" w:cs="Arial"/>
                <w:sz w:val="24"/>
                <w:szCs w:val="24"/>
              </w:rPr>
              <w:t>[Dav05]</w:t>
            </w:r>
          </w:p>
        </w:tc>
        <w:tc>
          <w:tcPr>
            <w:tcW w:w="7847" w:type="dxa"/>
            <w:shd w:val="clear" w:color="auto" w:fill="auto"/>
          </w:tcPr>
          <w:p w:rsidR="00F61A86" w:rsidRPr="009D285B" w:rsidRDefault="00F61A86" w:rsidP="00F61A86">
            <w:pPr>
              <w:snapToGrid w:val="0"/>
              <w:spacing w:before="119"/>
              <w:jc w:val="both"/>
              <w:rPr>
                <w:rFonts w:ascii="Arial" w:hAnsi="Arial" w:cs="Arial"/>
                <w:i/>
                <w:iCs/>
                <w:sz w:val="24"/>
                <w:szCs w:val="24"/>
              </w:rPr>
            </w:pPr>
            <w:r w:rsidRPr="009D285B">
              <w:rPr>
                <w:rFonts w:ascii="Arial" w:hAnsi="Arial" w:cs="Arial"/>
                <w:sz w:val="24"/>
                <w:szCs w:val="24"/>
                <w:lang w:val="en-US"/>
              </w:rPr>
              <w:t>David,</w:t>
            </w:r>
            <w:r w:rsidRPr="009D285B">
              <w:rPr>
                <w:rFonts w:ascii="Arial" w:eastAsia="Arial" w:hAnsi="Arial" w:cs="Arial"/>
                <w:sz w:val="24"/>
                <w:szCs w:val="24"/>
                <w:lang w:val="en-US"/>
              </w:rPr>
              <w:t xml:space="preserve"> </w:t>
            </w:r>
            <w:r w:rsidRPr="009D285B">
              <w:rPr>
                <w:rFonts w:ascii="Arial" w:hAnsi="Arial" w:cs="Arial"/>
                <w:sz w:val="24"/>
                <w:szCs w:val="24"/>
                <w:lang w:val="en-US"/>
              </w:rPr>
              <w:t>R.</w:t>
            </w:r>
            <w:r w:rsidRPr="009D285B">
              <w:rPr>
                <w:rFonts w:ascii="Arial" w:eastAsia="Arial" w:hAnsi="Arial" w:cs="Arial"/>
                <w:sz w:val="24"/>
                <w:szCs w:val="24"/>
                <w:lang w:val="en-US"/>
              </w:rPr>
              <w:t xml:space="preserve"> </w:t>
            </w:r>
            <w:r w:rsidRPr="009D285B">
              <w:rPr>
                <w:rFonts w:ascii="Arial" w:hAnsi="Arial" w:cs="Arial"/>
                <w:sz w:val="24"/>
                <w:szCs w:val="24"/>
                <w:lang w:val="en-US"/>
              </w:rPr>
              <w:t>(2005).</w:t>
            </w:r>
            <w:r w:rsidRPr="009D285B">
              <w:rPr>
                <w:rFonts w:ascii="Arial" w:eastAsia="Arial" w:hAnsi="Arial" w:cs="Arial"/>
                <w:sz w:val="24"/>
                <w:szCs w:val="24"/>
                <w:lang w:val="en-US"/>
              </w:rPr>
              <w:t xml:space="preserve"> </w:t>
            </w:r>
            <w:r w:rsidRPr="009D285B">
              <w:rPr>
                <w:rFonts w:ascii="Arial" w:hAnsi="Arial" w:cs="Arial"/>
                <w:sz w:val="24"/>
                <w:szCs w:val="24"/>
                <w:lang w:val="en-US"/>
              </w:rPr>
              <w:t>Discrete,</w:t>
            </w:r>
            <w:r w:rsidRPr="009D285B">
              <w:rPr>
                <w:rFonts w:ascii="Arial" w:eastAsia="Arial" w:hAnsi="Arial" w:cs="Arial"/>
                <w:sz w:val="24"/>
                <w:szCs w:val="24"/>
                <w:lang w:val="en-US"/>
              </w:rPr>
              <w:t xml:space="preserve"> </w:t>
            </w:r>
            <w:r w:rsidRPr="009D285B">
              <w:rPr>
                <w:rFonts w:ascii="Arial" w:hAnsi="Arial" w:cs="Arial"/>
                <w:sz w:val="24"/>
                <w:szCs w:val="24"/>
                <w:lang w:val="en-US"/>
              </w:rPr>
              <w:t>Continuous,</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Hybrid</w:t>
            </w:r>
            <w:r w:rsidRPr="009D285B">
              <w:rPr>
                <w:rFonts w:ascii="Arial" w:eastAsia="Arial" w:hAnsi="Arial" w:cs="Arial"/>
                <w:sz w:val="24"/>
                <w:szCs w:val="24"/>
                <w:lang w:val="en-US"/>
              </w:rPr>
              <w:t xml:space="preserve"> </w:t>
            </w:r>
            <w:r w:rsidRPr="009D285B">
              <w:rPr>
                <w:rFonts w:ascii="Arial" w:hAnsi="Arial" w:cs="Arial"/>
                <w:sz w:val="24"/>
                <w:szCs w:val="24"/>
                <w:lang w:val="en-US"/>
              </w:rPr>
              <w:t>Petri</w:t>
            </w:r>
            <w:r w:rsidRPr="009D285B">
              <w:rPr>
                <w:rFonts w:ascii="Arial" w:eastAsia="Arial" w:hAnsi="Arial" w:cs="Arial"/>
                <w:sz w:val="24"/>
                <w:szCs w:val="24"/>
                <w:lang w:val="en-US"/>
              </w:rPr>
              <w:t xml:space="preserve"> </w:t>
            </w:r>
            <w:r w:rsidRPr="009D285B">
              <w:rPr>
                <w:rFonts w:ascii="Arial" w:hAnsi="Arial" w:cs="Arial"/>
                <w:sz w:val="24"/>
                <w:szCs w:val="24"/>
                <w:lang w:val="en-US"/>
              </w:rPr>
              <w:t>Nets.</w:t>
            </w:r>
            <w:r w:rsidRPr="009D285B">
              <w:rPr>
                <w:rFonts w:ascii="Arial" w:eastAsia="Arial" w:hAnsi="Arial" w:cs="Arial"/>
                <w:sz w:val="24"/>
                <w:szCs w:val="24"/>
                <w:lang w:val="en-US"/>
              </w:rPr>
              <w:t xml:space="preserve"> </w:t>
            </w:r>
            <w:r w:rsidRPr="009D285B">
              <w:rPr>
                <w:rFonts w:ascii="Arial" w:hAnsi="Arial" w:cs="Arial"/>
                <w:i/>
                <w:iCs/>
                <w:sz w:val="24"/>
                <w:szCs w:val="24"/>
              </w:rPr>
              <w:t>Springer,</w:t>
            </w:r>
            <w:r w:rsidRPr="009D285B">
              <w:rPr>
                <w:rFonts w:ascii="Arial" w:eastAsia="Arial" w:hAnsi="Arial" w:cs="Arial"/>
                <w:i/>
                <w:iCs/>
                <w:sz w:val="24"/>
                <w:szCs w:val="24"/>
              </w:rPr>
              <w:t xml:space="preserve"> </w:t>
            </w:r>
            <w:r w:rsidRPr="009D285B">
              <w:rPr>
                <w:rFonts w:ascii="Arial" w:hAnsi="Arial" w:cs="Arial"/>
                <w:i/>
                <w:iCs/>
                <w:sz w:val="24"/>
                <w:szCs w:val="24"/>
              </w:rPr>
              <w:t>2005.</w:t>
            </w:r>
          </w:p>
        </w:tc>
      </w:tr>
      <w:tr w:rsidR="00F61A86" w:rsidRPr="009D285B" w:rsidTr="00F61A86">
        <w:tc>
          <w:tcPr>
            <w:tcW w:w="1971" w:type="dxa"/>
            <w:shd w:val="clear" w:color="auto" w:fill="auto"/>
          </w:tcPr>
          <w:p w:rsidR="00F61A86" w:rsidRPr="009D285B" w:rsidRDefault="00F61A86" w:rsidP="00F61A86">
            <w:pPr>
              <w:snapToGrid w:val="0"/>
              <w:spacing w:before="119"/>
              <w:rPr>
                <w:rFonts w:ascii="Arial" w:eastAsia="Arial" w:hAnsi="Arial" w:cs="Arial"/>
                <w:sz w:val="24"/>
                <w:szCs w:val="24"/>
              </w:rPr>
            </w:pPr>
            <w:r w:rsidRPr="009D285B">
              <w:rPr>
                <w:rFonts w:ascii="Arial" w:eastAsia="Arial" w:hAnsi="Arial" w:cs="Arial"/>
                <w:sz w:val="24"/>
                <w:szCs w:val="24"/>
              </w:rPr>
              <w:t>[</w:t>
            </w:r>
            <w:proofErr w:type="spellStart"/>
            <w:proofErr w:type="gramStart"/>
            <w:r w:rsidRPr="009D285B">
              <w:rPr>
                <w:rFonts w:ascii="Arial" w:hAnsi="Arial" w:cs="Arial"/>
                <w:sz w:val="24"/>
                <w:szCs w:val="24"/>
                <w:lang w:eastAsia="pt-BR"/>
              </w:rPr>
              <w:t>DdSS</w:t>
            </w:r>
            <w:proofErr w:type="spellEnd"/>
            <w:proofErr w:type="gramEnd"/>
            <w:r w:rsidRPr="009D285B">
              <w:rPr>
                <w:rFonts w:ascii="Arial" w:eastAsia="Arial" w:hAnsi="Arial" w:cs="Arial"/>
                <w:sz w:val="24"/>
                <w:szCs w:val="24"/>
              </w:rPr>
              <w:t>]</w:t>
            </w:r>
          </w:p>
        </w:tc>
        <w:tc>
          <w:tcPr>
            <w:tcW w:w="7847" w:type="dxa"/>
            <w:shd w:val="clear" w:color="auto" w:fill="auto"/>
          </w:tcPr>
          <w:p w:rsidR="00F61A86" w:rsidRPr="009D285B" w:rsidRDefault="00F61A86" w:rsidP="00F61A86">
            <w:pPr>
              <w:autoSpaceDE w:val="0"/>
              <w:autoSpaceDN w:val="0"/>
              <w:adjustRightInd w:val="0"/>
              <w:spacing w:line="240" w:lineRule="auto"/>
              <w:rPr>
                <w:rFonts w:ascii="Arial" w:eastAsia="Arial" w:hAnsi="Arial" w:cs="Arial"/>
                <w:sz w:val="24"/>
                <w:szCs w:val="24"/>
              </w:rPr>
            </w:pPr>
            <w:proofErr w:type="spellStart"/>
            <w:r w:rsidRPr="009D285B">
              <w:rPr>
                <w:rFonts w:ascii="Arial" w:hAnsi="Arial" w:cs="Arial"/>
                <w:sz w:val="24"/>
                <w:szCs w:val="24"/>
                <w:lang w:eastAsia="pt-BR"/>
              </w:rPr>
              <w:t>Döll</w:t>
            </w:r>
            <w:proofErr w:type="spellEnd"/>
            <w:r w:rsidRPr="009D285B">
              <w:rPr>
                <w:rFonts w:ascii="Arial" w:hAnsi="Arial" w:cs="Arial"/>
                <w:sz w:val="24"/>
                <w:szCs w:val="24"/>
                <w:lang w:eastAsia="pt-BR"/>
              </w:rPr>
              <w:t xml:space="preserve">, L.M., de Souza, J.U.F., </w:t>
            </w:r>
            <w:proofErr w:type="spellStart"/>
            <w:r w:rsidRPr="009D285B">
              <w:rPr>
                <w:rFonts w:ascii="Arial" w:hAnsi="Arial" w:cs="Arial"/>
                <w:sz w:val="24"/>
                <w:szCs w:val="24"/>
                <w:lang w:eastAsia="pt-BR"/>
              </w:rPr>
              <w:t>and</w:t>
            </w:r>
            <w:proofErr w:type="spellEnd"/>
            <w:r w:rsidRPr="009D285B">
              <w:rPr>
                <w:rFonts w:ascii="Arial" w:hAnsi="Arial" w:cs="Arial"/>
                <w:sz w:val="24"/>
                <w:szCs w:val="24"/>
                <w:lang w:eastAsia="pt-BR"/>
              </w:rPr>
              <w:t xml:space="preserve"> </w:t>
            </w:r>
            <w:proofErr w:type="spellStart"/>
            <w:r w:rsidRPr="009D285B">
              <w:rPr>
                <w:rFonts w:ascii="Arial" w:hAnsi="Arial" w:cs="Arial"/>
                <w:sz w:val="24"/>
                <w:szCs w:val="24"/>
                <w:lang w:eastAsia="pt-BR"/>
              </w:rPr>
              <w:t>Stadzisz</w:t>
            </w:r>
            <w:proofErr w:type="spellEnd"/>
            <w:r w:rsidRPr="009D285B">
              <w:rPr>
                <w:rFonts w:ascii="Arial" w:hAnsi="Arial" w:cs="Arial"/>
                <w:sz w:val="24"/>
                <w:szCs w:val="24"/>
                <w:lang w:eastAsia="pt-BR"/>
              </w:rPr>
              <w:t>, P.C. Verificação e validação de Sistemas Orientados a Objetos Usando Redes de Petri.</w:t>
            </w:r>
          </w:p>
        </w:tc>
      </w:tr>
      <w:tr w:rsidR="00F61A86" w:rsidRPr="009D285B" w:rsidTr="00F61A86">
        <w:tc>
          <w:tcPr>
            <w:tcW w:w="1971" w:type="dxa"/>
            <w:shd w:val="clear" w:color="auto" w:fill="auto"/>
          </w:tcPr>
          <w:p w:rsidR="00F61A86" w:rsidRPr="009D285B" w:rsidRDefault="00F61A86" w:rsidP="00F61A86">
            <w:pPr>
              <w:snapToGrid w:val="0"/>
              <w:spacing w:before="119"/>
              <w:rPr>
                <w:rFonts w:ascii="Arial" w:eastAsia="Arial" w:hAnsi="Arial" w:cs="Arial"/>
                <w:sz w:val="24"/>
                <w:szCs w:val="24"/>
              </w:rPr>
            </w:pPr>
            <w:r w:rsidRPr="009D285B">
              <w:rPr>
                <w:rFonts w:ascii="Arial" w:eastAsia="Arial" w:hAnsi="Arial" w:cs="Arial"/>
                <w:sz w:val="24"/>
                <w:szCs w:val="24"/>
              </w:rPr>
              <w:t>[DSP05]</w:t>
            </w:r>
          </w:p>
        </w:tc>
        <w:tc>
          <w:tcPr>
            <w:tcW w:w="7847" w:type="dxa"/>
            <w:shd w:val="clear" w:color="auto" w:fill="auto"/>
          </w:tcPr>
          <w:p w:rsidR="00F61A86" w:rsidRPr="009D285B" w:rsidRDefault="00F61A86" w:rsidP="00F61A86">
            <w:pPr>
              <w:snapToGrid w:val="0"/>
              <w:spacing w:before="119"/>
              <w:jc w:val="both"/>
              <w:rPr>
                <w:rFonts w:ascii="Arial" w:eastAsia="Arial" w:hAnsi="Arial" w:cs="Arial"/>
                <w:i/>
                <w:iCs/>
                <w:sz w:val="24"/>
                <w:szCs w:val="24"/>
              </w:rPr>
            </w:pPr>
            <w:proofErr w:type="spellStart"/>
            <w:r w:rsidRPr="009D285B">
              <w:rPr>
                <w:rFonts w:ascii="Arial" w:eastAsia="Arial" w:hAnsi="Arial" w:cs="Arial"/>
                <w:sz w:val="24"/>
                <w:szCs w:val="24"/>
                <w:lang w:val="en-US"/>
              </w:rPr>
              <w:t>Distefano</w:t>
            </w:r>
            <w:proofErr w:type="spellEnd"/>
            <w:r w:rsidRPr="009D285B">
              <w:rPr>
                <w:rFonts w:ascii="Arial" w:eastAsia="Arial" w:hAnsi="Arial" w:cs="Arial"/>
                <w:sz w:val="24"/>
                <w:szCs w:val="24"/>
                <w:lang w:val="en-US"/>
              </w:rPr>
              <w:t xml:space="preserve">, </w:t>
            </w:r>
            <w:r w:rsidRPr="009D285B">
              <w:rPr>
                <w:rFonts w:ascii="Arial" w:hAnsi="Arial" w:cs="Arial"/>
                <w:sz w:val="24"/>
                <w:szCs w:val="24"/>
                <w:lang w:val="en-US"/>
              </w:rPr>
              <w:t>S.,</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Puliafito</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A.</w:t>
            </w:r>
            <w:r w:rsidRPr="009D285B">
              <w:rPr>
                <w:rFonts w:ascii="Arial" w:eastAsia="Arial" w:hAnsi="Arial" w:cs="Arial"/>
                <w:sz w:val="24"/>
                <w:szCs w:val="24"/>
                <w:lang w:val="en-US"/>
              </w:rPr>
              <w:t xml:space="preserve"> </w:t>
            </w:r>
            <w:r w:rsidRPr="009D285B">
              <w:rPr>
                <w:rFonts w:ascii="Arial" w:hAnsi="Arial" w:cs="Arial"/>
                <w:sz w:val="24"/>
                <w:szCs w:val="24"/>
                <w:lang w:val="en-US"/>
              </w:rPr>
              <w:t>(2005).</w:t>
            </w:r>
            <w:r w:rsidRPr="009D285B">
              <w:rPr>
                <w:rFonts w:ascii="Arial" w:eastAsia="Arial" w:hAnsi="Arial" w:cs="Arial"/>
                <w:i/>
                <w:iCs/>
                <w:sz w:val="24"/>
                <w:szCs w:val="24"/>
                <w:lang w:val="en-US"/>
              </w:rPr>
              <w:t xml:space="preserve"> </w:t>
            </w:r>
            <w:r w:rsidRPr="009D285B">
              <w:rPr>
                <w:rFonts w:ascii="Arial" w:eastAsia="Arial" w:hAnsi="Arial" w:cs="Arial"/>
                <w:sz w:val="24"/>
                <w:szCs w:val="24"/>
                <w:lang w:val="en-US"/>
              </w:rPr>
              <w:t xml:space="preserve">Software </w:t>
            </w:r>
            <w:r w:rsidRPr="009D285B">
              <w:rPr>
                <w:rFonts w:ascii="Arial" w:hAnsi="Arial" w:cs="Arial"/>
                <w:sz w:val="24"/>
                <w:szCs w:val="24"/>
                <w:lang w:val="en-US"/>
              </w:rPr>
              <w:t>performance</w:t>
            </w:r>
            <w:r w:rsidRPr="009D285B">
              <w:rPr>
                <w:rFonts w:ascii="Arial" w:eastAsia="Arial" w:hAnsi="Arial" w:cs="Arial"/>
                <w:sz w:val="24"/>
                <w:szCs w:val="24"/>
                <w:lang w:val="en-US"/>
              </w:rPr>
              <w:t xml:space="preserve"> </w:t>
            </w:r>
            <w:r w:rsidRPr="009D285B">
              <w:rPr>
                <w:rFonts w:ascii="Arial" w:hAnsi="Arial" w:cs="Arial"/>
                <w:sz w:val="24"/>
                <w:szCs w:val="24"/>
                <w:lang w:val="en-US"/>
              </w:rPr>
              <w:t>analysis</w:t>
            </w:r>
            <w:r w:rsidRPr="009D285B">
              <w:rPr>
                <w:rFonts w:ascii="Arial" w:eastAsia="Arial" w:hAnsi="Arial" w:cs="Arial"/>
                <w:sz w:val="24"/>
                <w:szCs w:val="24"/>
                <w:lang w:val="en-US"/>
              </w:rPr>
              <w:t xml:space="preserve"> </w:t>
            </w:r>
            <w:r w:rsidRPr="009D285B">
              <w:rPr>
                <w:rFonts w:ascii="Arial" w:hAnsi="Arial" w:cs="Arial"/>
                <w:sz w:val="24"/>
                <w:szCs w:val="24"/>
                <w:lang w:val="en-US"/>
              </w:rPr>
              <w:t>in</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uml</w:t>
            </w:r>
            <w:proofErr w:type="spellEnd"/>
            <w:r w:rsidRPr="009D285B">
              <w:rPr>
                <w:rFonts w:ascii="Arial" w:eastAsia="Arial" w:hAnsi="Arial" w:cs="Arial"/>
                <w:sz w:val="24"/>
                <w:szCs w:val="24"/>
                <w:lang w:val="en-US"/>
              </w:rPr>
              <w:t xml:space="preserve"> </w:t>
            </w:r>
            <w:r w:rsidRPr="009D285B">
              <w:rPr>
                <w:rFonts w:ascii="Arial" w:hAnsi="Arial" w:cs="Arial"/>
                <w:sz w:val="24"/>
                <w:szCs w:val="24"/>
                <w:lang w:val="en-US"/>
              </w:rPr>
              <w:t>models.</w:t>
            </w:r>
            <w:r w:rsidRPr="009D285B">
              <w:rPr>
                <w:rFonts w:ascii="Arial" w:eastAsia="Arial" w:hAnsi="Arial" w:cs="Arial"/>
                <w:sz w:val="24"/>
                <w:szCs w:val="24"/>
                <w:lang w:val="en-US"/>
              </w:rPr>
              <w:t xml:space="preserve"> </w:t>
            </w:r>
            <w:r w:rsidRPr="009D285B">
              <w:rPr>
                <w:rFonts w:ascii="Arial" w:eastAsia="Arial" w:hAnsi="Arial" w:cs="Arial"/>
                <w:i/>
                <w:iCs/>
                <w:sz w:val="24"/>
                <w:szCs w:val="24"/>
                <w:lang w:val="en-US"/>
              </w:rPr>
              <w:t xml:space="preserve">Techniques, </w:t>
            </w:r>
            <w:r w:rsidRPr="009D285B">
              <w:rPr>
                <w:rFonts w:ascii="Arial" w:hAnsi="Arial" w:cs="Arial"/>
                <w:i/>
                <w:iCs/>
                <w:sz w:val="24"/>
                <w:szCs w:val="24"/>
                <w:lang w:val="en-US"/>
              </w:rPr>
              <w:t>Methodologies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and</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Tools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for</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Performance</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Evaluation</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of</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Complex</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Systems,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2005.</w:t>
            </w:r>
            <w:r w:rsidRPr="009D285B">
              <w:rPr>
                <w:rFonts w:ascii="Arial" w:eastAsia="Arial" w:hAnsi="Arial" w:cs="Arial"/>
                <w:i/>
                <w:iCs/>
                <w:sz w:val="24"/>
                <w:szCs w:val="24"/>
                <w:lang w:val="en-US"/>
              </w:rPr>
              <w:t xml:space="preserve"> </w:t>
            </w:r>
            <w:r w:rsidRPr="009D285B">
              <w:rPr>
                <w:rFonts w:ascii="Arial" w:hAnsi="Arial" w:cs="Arial"/>
                <w:i/>
                <w:iCs/>
                <w:sz w:val="24"/>
                <w:szCs w:val="24"/>
              </w:rPr>
              <w:t>(FIRB-</w:t>
            </w:r>
            <w:proofErr w:type="spellStart"/>
            <w:r w:rsidRPr="009D285B">
              <w:rPr>
                <w:rFonts w:ascii="Arial" w:hAnsi="Arial" w:cs="Arial"/>
                <w:i/>
                <w:iCs/>
                <w:sz w:val="24"/>
                <w:szCs w:val="24"/>
              </w:rPr>
              <w:t>Perf</w:t>
            </w:r>
            <w:proofErr w:type="spellEnd"/>
            <w:r w:rsidRPr="009D285B">
              <w:rPr>
                <w:rFonts w:ascii="Arial" w:eastAsia="Arial" w:hAnsi="Arial" w:cs="Arial"/>
                <w:i/>
                <w:iCs/>
                <w:sz w:val="24"/>
                <w:szCs w:val="24"/>
              </w:rPr>
              <w:t xml:space="preserve"> </w:t>
            </w:r>
            <w:r w:rsidRPr="009D285B">
              <w:rPr>
                <w:rFonts w:ascii="Arial" w:hAnsi="Arial" w:cs="Arial"/>
                <w:i/>
                <w:iCs/>
                <w:sz w:val="24"/>
                <w:szCs w:val="24"/>
              </w:rPr>
              <w:t>2005).</w:t>
            </w:r>
            <w:r w:rsidRPr="009D285B">
              <w:rPr>
                <w:rFonts w:ascii="Arial" w:eastAsia="Arial" w:hAnsi="Arial" w:cs="Arial"/>
                <w:i/>
                <w:iCs/>
                <w:sz w:val="24"/>
                <w:szCs w:val="24"/>
              </w:rPr>
              <w:t xml:space="preserve"> </w:t>
            </w:r>
          </w:p>
        </w:tc>
      </w:tr>
      <w:tr w:rsidR="00F61A86" w:rsidRPr="009D285B" w:rsidTr="00F61A86">
        <w:tc>
          <w:tcPr>
            <w:tcW w:w="1971" w:type="dxa"/>
            <w:shd w:val="clear" w:color="auto" w:fill="auto"/>
          </w:tcPr>
          <w:p w:rsidR="00F61A86" w:rsidRPr="009D285B" w:rsidRDefault="00F61A86" w:rsidP="00F61A86">
            <w:pPr>
              <w:snapToGrid w:val="0"/>
              <w:jc w:val="both"/>
              <w:rPr>
                <w:rFonts w:ascii="Arial" w:eastAsia="Arial" w:hAnsi="Arial" w:cs="Arial"/>
                <w:sz w:val="24"/>
                <w:szCs w:val="24"/>
              </w:rPr>
            </w:pPr>
            <w:r w:rsidRPr="009D285B">
              <w:rPr>
                <w:rFonts w:ascii="Arial" w:eastAsia="Arial" w:hAnsi="Arial" w:cs="Arial"/>
                <w:sz w:val="24"/>
                <w:szCs w:val="24"/>
              </w:rPr>
              <w:t>[EES+03]</w:t>
            </w:r>
          </w:p>
        </w:tc>
        <w:tc>
          <w:tcPr>
            <w:tcW w:w="7847" w:type="dxa"/>
            <w:shd w:val="clear" w:color="auto" w:fill="auto"/>
          </w:tcPr>
          <w:p w:rsidR="00F61A86" w:rsidRPr="009D285B" w:rsidRDefault="00F61A86" w:rsidP="00F61A86">
            <w:pPr>
              <w:snapToGrid w:val="0"/>
              <w:jc w:val="both"/>
              <w:rPr>
                <w:rFonts w:ascii="Arial" w:hAnsi="Arial" w:cs="Arial"/>
                <w:i/>
                <w:iCs/>
                <w:sz w:val="24"/>
                <w:szCs w:val="24"/>
                <w:lang w:val="en-US"/>
              </w:rPr>
            </w:pPr>
            <w:proofErr w:type="spellStart"/>
            <w:r w:rsidRPr="009D285B">
              <w:rPr>
                <w:rFonts w:ascii="Arial" w:hAnsi="Arial" w:cs="Arial"/>
                <w:sz w:val="24"/>
                <w:szCs w:val="24"/>
                <w:lang w:val="en-US"/>
              </w:rPr>
              <w:t>Engblom</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J.,</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Ermedahl</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A.,</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Sjoedin</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M.,</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Gustafsson</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J.</w:t>
            </w:r>
            <w:r w:rsidRPr="009D285B">
              <w:rPr>
                <w:rFonts w:ascii="Arial" w:eastAsia="Arial" w:hAnsi="Arial" w:cs="Arial"/>
                <w:sz w:val="24"/>
                <w:szCs w:val="24"/>
                <w:lang w:val="en-US"/>
              </w:rPr>
              <w:t xml:space="preserve">  </w:t>
            </w:r>
            <w:proofErr w:type="gramStart"/>
            <w:r w:rsidRPr="009D285B">
              <w:rPr>
                <w:rFonts w:ascii="Arial" w:hAnsi="Arial" w:cs="Arial"/>
                <w:sz w:val="24"/>
                <w:szCs w:val="24"/>
                <w:lang w:val="en-US"/>
              </w:rPr>
              <w:t>and</w:t>
            </w:r>
            <w:proofErr w:type="gramEnd"/>
            <w:r w:rsidRPr="009D285B">
              <w:rPr>
                <w:rFonts w:ascii="Arial" w:eastAsia="Arial" w:hAnsi="Arial" w:cs="Arial"/>
                <w:sz w:val="24"/>
                <w:szCs w:val="24"/>
                <w:lang w:val="en-US"/>
              </w:rPr>
              <w:t xml:space="preserve"> </w:t>
            </w:r>
            <w:r w:rsidRPr="009D285B">
              <w:rPr>
                <w:rFonts w:ascii="Arial" w:hAnsi="Arial" w:cs="Arial"/>
                <w:sz w:val="24"/>
                <w:szCs w:val="24"/>
                <w:lang w:val="en-US"/>
              </w:rPr>
              <w:t>Hansson</w:t>
            </w:r>
            <w:r w:rsidRPr="009D285B">
              <w:rPr>
                <w:rFonts w:ascii="Arial" w:eastAsia="Arial" w:hAnsi="Arial" w:cs="Arial"/>
                <w:sz w:val="24"/>
                <w:szCs w:val="24"/>
                <w:lang w:val="en-US"/>
              </w:rPr>
              <w:t xml:space="preserve"> </w:t>
            </w:r>
            <w:r w:rsidRPr="009D285B">
              <w:rPr>
                <w:rFonts w:ascii="Arial" w:hAnsi="Arial" w:cs="Arial"/>
                <w:sz w:val="24"/>
                <w:szCs w:val="24"/>
                <w:lang w:val="en-US"/>
              </w:rPr>
              <w:t>H.</w:t>
            </w:r>
            <w:r w:rsidRPr="009D285B">
              <w:rPr>
                <w:rFonts w:ascii="Arial" w:eastAsia="Arial" w:hAnsi="Arial" w:cs="Arial"/>
                <w:sz w:val="24"/>
                <w:szCs w:val="24"/>
                <w:lang w:val="en-US"/>
              </w:rPr>
              <w:t xml:space="preserve"> </w:t>
            </w:r>
            <w:r w:rsidRPr="009D285B">
              <w:rPr>
                <w:rFonts w:ascii="Arial" w:hAnsi="Arial" w:cs="Arial"/>
                <w:sz w:val="24"/>
                <w:szCs w:val="24"/>
                <w:lang w:val="en-US"/>
              </w:rPr>
              <w:t>(2003).</w:t>
            </w:r>
            <w:r w:rsidRPr="009D285B">
              <w:rPr>
                <w:rFonts w:ascii="Arial" w:eastAsia="Arial" w:hAnsi="Arial" w:cs="Arial"/>
                <w:sz w:val="24"/>
                <w:szCs w:val="24"/>
                <w:lang w:val="en-US"/>
              </w:rPr>
              <w:t xml:space="preserve"> </w:t>
            </w:r>
            <w:r w:rsidRPr="009D285B">
              <w:rPr>
                <w:rFonts w:ascii="Arial" w:hAnsi="Arial" w:cs="Arial"/>
                <w:sz w:val="24"/>
                <w:szCs w:val="24"/>
                <w:lang w:val="en-US"/>
              </w:rPr>
              <w:t>Worst-case</w:t>
            </w:r>
            <w:r w:rsidRPr="009D285B">
              <w:rPr>
                <w:rFonts w:ascii="Arial" w:eastAsia="Arial" w:hAnsi="Arial" w:cs="Arial"/>
                <w:sz w:val="24"/>
                <w:szCs w:val="24"/>
                <w:lang w:val="en-US"/>
              </w:rPr>
              <w:t xml:space="preserve"> </w:t>
            </w:r>
            <w:r w:rsidRPr="009D285B">
              <w:rPr>
                <w:rFonts w:ascii="Arial" w:hAnsi="Arial" w:cs="Arial"/>
                <w:sz w:val="24"/>
                <w:szCs w:val="24"/>
                <w:lang w:val="en-US"/>
              </w:rPr>
              <w:t>execution-time</w:t>
            </w:r>
            <w:r w:rsidRPr="009D285B">
              <w:rPr>
                <w:rFonts w:ascii="Arial" w:eastAsia="Arial" w:hAnsi="Arial" w:cs="Arial"/>
                <w:sz w:val="24"/>
                <w:szCs w:val="24"/>
                <w:lang w:val="en-US"/>
              </w:rPr>
              <w:t xml:space="preserve"> </w:t>
            </w:r>
            <w:r w:rsidRPr="009D285B">
              <w:rPr>
                <w:rFonts w:ascii="Arial" w:hAnsi="Arial" w:cs="Arial"/>
                <w:sz w:val="24"/>
                <w:szCs w:val="24"/>
                <w:lang w:val="en-US"/>
              </w:rPr>
              <w:t>analysis</w:t>
            </w:r>
            <w:r w:rsidRPr="009D285B">
              <w:rPr>
                <w:rFonts w:ascii="Arial" w:eastAsia="Arial" w:hAnsi="Arial" w:cs="Arial"/>
                <w:sz w:val="24"/>
                <w:szCs w:val="24"/>
                <w:lang w:val="en-US"/>
              </w:rPr>
              <w:t xml:space="preserve"> </w:t>
            </w:r>
            <w:r w:rsidRPr="009D285B">
              <w:rPr>
                <w:rFonts w:ascii="Arial" w:hAnsi="Arial" w:cs="Arial"/>
                <w:sz w:val="24"/>
                <w:szCs w:val="24"/>
                <w:lang w:val="en-US"/>
              </w:rPr>
              <w:t>for</w:t>
            </w:r>
            <w:r w:rsidRPr="009D285B">
              <w:rPr>
                <w:rFonts w:ascii="Arial" w:eastAsia="Arial" w:hAnsi="Arial" w:cs="Arial"/>
                <w:sz w:val="24"/>
                <w:szCs w:val="24"/>
                <w:lang w:val="en-US"/>
              </w:rPr>
              <w:t xml:space="preserve"> </w:t>
            </w:r>
            <w:r w:rsidRPr="009D285B">
              <w:rPr>
                <w:rFonts w:ascii="Arial" w:hAnsi="Arial" w:cs="Arial"/>
                <w:sz w:val="24"/>
                <w:szCs w:val="24"/>
                <w:lang w:val="en-US"/>
              </w:rPr>
              <w:t>embedded</w:t>
            </w:r>
            <w:r w:rsidRPr="009D285B">
              <w:rPr>
                <w:rFonts w:ascii="Arial" w:eastAsia="Arial" w:hAnsi="Arial" w:cs="Arial"/>
                <w:sz w:val="24"/>
                <w:szCs w:val="24"/>
                <w:lang w:val="en-US"/>
              </w:rPr>
              <w:t xml:space="preserve"> </w:t>
            </w:r>
            <w:r w:rsidRPr="009D285B">
              <w:rPr>
                <w:rFonts w:ascii="Arial" w:hAnsi="Arial" w:cs="Arial"/>
                <w:sz w:val="24"/>
                <w:szCs w:val="24"/>
                <w:lang w:val="en-US"/>
              </w:rPr>
              <w:t>real-time</w:t>
            </w:r>
            <w:r w:rsidRPr="009D285B">
              <w:rPr>
                <w:rFonts w:ascii="Arial" w:eastAsia="Arial" w:hAnsi="Arial" w:cs="Arial"/>
                <w:sz w:val="24"/>
                <w:szCs w:val="24"/>
                <w:lang w:val="en-US"/>
              </w:rPr>
              <w:t xml:space="preserve"> </w:t>
            </w:r>
            <w:r w:rsidRPr="009D285B">
              <w:rPr>
                <w:rFonts w:ascii="Arial" w:hAnsi="Arial" w:cs="Arial"/>
                <w:sz w:val="24"/>
                <w:szCs w:val="24"/>
                <w:lang w:val="en-US"/>
              </w:rPr>
              <w:t>systems.</w:t>
            </w:r>
            <w:r w:rsidRPr="009D285B">
              <w:rPr>
                <w:rFonts w:ascii="Arial" w:eastAsia="Arial" w:hAnsi="Arial" w:cs="Arial"/>
                <w:sz w:val="24"/>
                <w:szCs w:val="24"/>
                <w:lang w:val="en-US"/>
              </w:rPr>
              <w:t xml:space="preserve"> </w:t>
            </w:r>
            <w:r w:rsidRPr="009D285B">
              <w:rPr>
                <w:rFonts w:ascii="Arial" w:hAnsi="Arial" w:cs="Arial"/>
                <w:i/>
                <w:iCs/>
                <w:sz w:val="24"/>
                <w:szCs w:val="24"/>
                <w:lang w:val="en-US"/>
              </w:rPr>
              <w:t>International</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Journal</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on</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Software</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Tools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for</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Technology</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Transfer</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(STTT)</w:t>
            </w:r>
            <w:proofErr w:type="gramStart"/>
            <w:r w:rsidRPr="009D285B">
              <w:rPr>
                <w:rFonts w:ascii="Arial" w:hAnsi="Arial" w:cs="Arial"/>
                <w:i/>
                <w:iCs/>
                <w:sz w:val="24"/>
                <w:szCs w:val="24"/>
                <w:lang w:val="en-US"/>
              </w:rPr>
              <w:t xml:space="preserve">, </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4</w:t>
            </w:r>
            <w:proofErr w:type="gramEnd"/>
            <w:r w:rsidRPr="009D285B">
              <w:rPr>
                <w:rFonts w:ascii="Arial" w:hAnsi="Arial" w:cs="Arial"/>
                <w:i/>
                <w:iCs/>
                <w:sz w:val="24"/>
                <w:szCs w:val="24"/>
                <w:lang w:val="en-US"/>
              </w:rPr>
              <w:t>(4):437</w:t>
            </w:r>
            <w:r w:rsidRPr="009D285B">
              <w:rPr>
                <w:rFonts w:ascii="Arial" w:eastAsia="Arial" w:hAnsi="Arial" w:cs="Arial"/>
                <w:i/>
                <w:iCs/>
                <w:sz w:val="24"/>
                <w:szCs w:val="24"/>
                <w:lang w:val="en-US"/>
              </w:rPr>
              <w:t>–</w:t>
            </w:r>
            <w:r w:rsidRPr="009D285B">
              <w:rPr>
                <w:rFonts w:ascii="Arial" w:hAnsi="Arial" w:cs="Arial"/>
                <w:i/>
                <w:iCs/>
                <w:sz w:val="24"/>
                <w:szCs w:val="24"/>
                <w:lang w:val="en-US"/>
              </w:rPr>
              <w:t>455,</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2003.</w:t>
            </w:r>
          </w:p>
        </w:tc>
      </w:tr>
      <w:tr w:rsidR="00F61A86" w:rsidRPr="009D285B" w:rsidTr="00F61A86">
        <w:tc>
          <w:tcPr>
            <w:tcW w:w="1971" w:type="dxa"/>
            <w:shd w:val="clear" w:color="auto" w:fill="auto"/>
          </w:tcPr>
          <w:p w:rsidR="00F61A86" w:rsidRPr="009D285B" w:rsidRDefault="00F61A86" w:rsidP="00F61A86">
            <w:pPr>
              <w:snapToGrid w:val="0"/>
              <w:jc w:val="both"/>
              <w:rPr>
                <w:rFonts w:ascii="Arial" w:eastAsia="Arial" w:hAnsi="Arial" w:cs="Arial"/>
                <w:sz w:val="24"/>
                <w:szCs w:val="24"/>
              </w:rPr>
            </w:pPr>
            <w:r w:rsidRPr="009D285B">
              <w:rPr>
                <w:rFonts w:ascii="Arial" w:eastAsia="Arial" w:hAnsi="Arial" w:cs="Arial"/>
                <w:sz w:val="24"/>
                <w:szCs w:val="24"/>
              </w:rPr>
              <w:t>[GUE04]</w:t>
            </w:r>
          </w:p>
        </w:tc>
        <w:tc>
          <w:tcPr>
            <w:tcW w:w="7847" w:type="dxa"/>
            <w:shd w:val="clear" w:color="auto" w:fill="auto"/>
          </w:tcPr>
          <w:p w:rsidR="00F61A86" w:rsidRPr="009D285B" w:rsidRDefault="00F61A86" w:rsidP="00F61A86">
            <w:pPr>
              <w:snapToGrid w:val="0"/>
              <w:jc w:val="both"/>
              <w:rPr>
                <w:rFonts w:ascii="Arial" w:hAnsi="Arial" w:cs="Arial"/>
                <w:i/>
                <w:iCs/>
                <w:sz w:val="24"/>
                <w:szCs w:val="24"/>
              </w:rPr>
            </w:pPr>
            <w:r w:rsidRPr="009D285B">
              <w:rPr>
                <w:rFonts w:ascii="Arial" w:hAnsi="Arial" w:cs="Arial"/>
                <w:sz w:val="24"/>
                <w:szCs w:val="24"/>
              </w:rPr>
              <w:t>Guedes,</w:t>
            </w:r>
            <w:r w:rsidRPr="009D285B">
              <w:rPr>
                <w:rFonts w:ascii="Arial" w:eastAsia="Arial" w:hAnsi="Arial" w:cs="Arial"/>
                <w:sz w:val="24"/>
                <w:szCs w:val="24"/>
              </w:rPr>
              <w:t xml:space="preserve"> </w:t>
            </w:r>
            <w:r w:rsidRPr="009D285B">
              <w:rPr>
                <w:rFonts w:ascii="Arial" w:hAnsi="Arial" w:cs="Arial"/>
                <w:sz w:val="24"/>
                <w:szCs w:val="24"/>
              </w:rPr>
              <w:t>G.T.A.</w:t>
            </w:r>
            <w:r w:rsidRPr="009D285B">
              <w:rPr>
                <w:rFonts w:ascii="Arial" w:eastAsia="Arial" w:hAnsi="Arial" w:cs="Arial"/>
                <w:sz w:val="24"/>
                <w:szCs w:val="24"/>
              </w:rPr>
              <w:t xml:space="preserve"> </w:t>
            </w:r>
            <w:r w:rsidRPr="009D285B">
              <w:rPr>
                <w:rFonts w:ascii="Arial" w:hAnsi="Arial" w:cs="Arial"/>
                <w:sz w:val="24"/>
                <w:szCs w:val="24"/>
              </w:rPr>
              <w:t>(2004).</w:t>
            </w:r>
            <w:r w:rsidRPr="009D285B">
              <w:rPr>
                <w:rFonts w:ascii="Arial" w:eastAsia="Arial" w:hAnsi="Arial" w:cs="Arial"/>
                <w:sz w:val="24"/>
                <w:szCs w:val="24"/>
              </w:rPr>
              <w:t xml:space="preserve"> </w:t>
            </w:r>
            <w:r w:rsidRPr="009D285B">
              <w:rPr>
                <w:rFonts w:ascii="Arial" w:hAnsi="Arial" w:cs="Arial"/>
                <w:sz w:val="24"/>
                <w:szCs w:val="24"/>
              </w:rPr>
              <w:t>UML:</w:t>
            </w:r>
            <w:r w:rsidRPr="009D285B">
              <w:rPr>
                <w:rFonts w:ascii="Arial" w:eastAsia="Arial" w:hAnsi="Arial" w:cs="Arial"/>
                <w:sz w:val="24"/>
                <w:szCs w:val="24"/>
              </w:rPr>
              <w:t xml:space="preserve"> </w:t>
            </w:r>
            <w:r w:rsidRPr="009D285B">
              <w:rPr>
                <w:rFonts w:ascii="Arial" w:hAnsi="Arial" w:cs="Arial"/>
                <w:sz w:val="24"/>
                <w:szCs w:val="24"/>
              </w:rPr>
              <w:t>Uma</w:t>
            </w:r>
            <w:r w:rsidRPr="009D285B">
              <w:rPr>
                <w:rFonts w:ascii="Arial" w:eastAsia="Arial" w:hAnsi="Arial" w:cs="Arial"/>
                <w:sz w:val="24"/>
                <w:szCs w:val="24"/>
              </w:rPr>
              <w:t xml:space="preserve"> </w:t>
            </w:r>
            <w:r w:rsidRPr="009D285B">
              <w:rPr>
                <w:rFonts w:ascii="Arial" w:hAnsi="Arial" w:cs="Arial"/>
                <w:sz w:val="24"/>
                <w:szCs w:val="24"/>
              </w:rPr>
              <w:t>abordagem</w:t>
            </w:r>
            <w:r w:rsidRPr="009D285B">
              <w:rPr>
                <w:rFonts w:ascii="Arial" w:eastAsia="Arial" w:hAnsi="Arial" w:cs="Arial"/>
                <w:sz w:val="24"/>
                <w:szCs w:val="24"/>
              </w:rPr>
              <w:t xml:space="preserve"> </w:t>
            </w:r>
            <w:r w:rsidRPr="009D285B">
              <w:rPr>
                <w:rFonts w:ascii="Arial" w:hAnsi="Arial" w:cs="Arial"/>
                <w:sz w:val="24"/>
                <w:szCs w:val="24"/>
              </w:rPr>
              <w:t>prática.</w:t>
            </w:r>
            <w:r w:rsidRPr="009D285B">
              <w:rPr>
                <w:rFonts w:ascii="Arial" w:eastAsia="Arial" w:hAnsi="Arial" w:cs="Arial"/>
                <w:sz w:val="24"/>
                <w:szCs w:val="24"/>
              </w:rPr>
              <w:t xml:space="preserve"> </w:t>
            </w:r>
            <w:proofErr w:type="spellStart"/>
            <w:r w:rsidRPr="009D285B">
              <w:rPr>
                <w:rFonts w:ascii="Arial" w:hAnsi="Arial" w:cs="Arial"/>
                <w:i/>
                <w:iCs/>
                <w:sz w:val="24"/>
                <w:szCs w:val="24"/>
              </w:rPr>
              <w:t>Novatec</w:t>
            </w:r>
            <w:proofErr w:type="spellEnd"/>
            <w:r w:rsidRPr="009D285B">
              <w:rPr>
                <w:rFonts w:ascii="Arial" w:hAnsi="Arial" w:cs="Arial"/>
                <w:i/>
                <w:iCs/>
                <w:sz w:val="24"/>
                <w:szCs w:val="24"/>
              </w:rPr>
              <w:t>,</w:t>
            </w:r>
            <w:r w:rsidRPr="009D285B">
              <w:rPr>
                <w:rFonts w:ascii="Arial" w:eastAsia="Arial" w:hAnsi="Arial" w:cs="Arial"/>
                <w:i/>
                <w:iCs/>
                <w:sz w:val="24"/>
                <w:szCs w:val="24"/>
              </w:rPr>
              <w:t xml:space="preserve"> </w:t>
            </w:r>
            <w:r w:rsidRPr="009D285B">
              <w:rPr>
                <w:rFonts w:ascii="Arial" w:hAnsi="Arial" w:cs="Arial"/>
                <w:i/>
                <w:iCs/>
                <w:sz w:val="24"/>
                <w:szCs w:val="24"/>
              </w:rPr>
              <w:t>São</w:t>
            </w:r>
            <w:r w:rsidRPr="009D285B">
              <w:rPr>
                <w:rFonts w:ascii="Arial" w:eastAsia="Arial" w:hAnsi="Arial" w:cs="Arial"/>
                <w:i/>
                <w:iCs/>
                <w:sz w:val="24"/>
                <w:szCs w:val="24"/>
              </w:rPr>
              <w:t xml:space="preserve"> </w:t>
            </w:r>
            <w:proofErr w:type="gramStart"/>
            <w:r w:rsidRPr="009D285B">
              <w:rPr>
                <w:rFonts w:ascii="Arial" w:hAnsi="Arial" w:cs="Arial"/>
                <w:i/>
                <w:iCs/>
                <w:sz w:val="24"/>
                <w:szCs w:val="24"/>
              </w:rPr>
              <w:t>Paulo,</w:t>
            </w:r>
            <w:proofErr w:type="gramEnd"/>
            <w:r w:rsidRPr="009D285B">
              <w:rPr>
                <w:rFonts w:ascii="Arial" w:hAnsi="Arial" w:cs="Arial"/>
                <w:i/>
                <w:iCs/>
                <w:sz w:val="24"/>
                <w:szCs w:val="24"/>
              </w:rPr>
              <w:t>2004.</w:t>
            </w:r>
          </w:p>
        </w:tc>
      </w:tr>
      <w:tr w:rsidR="00F61A86" w:rsidRPr="009D285B" w:rsidTr="00F61A86">
        <w:trPr>
          <w:trHeight w:val="958"/>
        </w:trPr>
        <w:tc>
          <w:tcPr>
            <w:tcW w:w="1971" w:type="dxa"/>
            <w:shd w:val="clear" w:color="auto" w:fill="auto"/>
          </w:tcPr>
          <w:p w:rsidR="00F61A86" w:rsidRPr="009D285B" w:rsidRDefault="00F61A86" w:rsidP="00F61A86">
            <w:pPr>
              <w:snapToGrid w:val="0"/>
              <w:jc w:val="both"/>
              <w:rPr>
                <w:rFonts w:ascii="Arial" w:eastAsia="Arial" w:hAnsi="Arial" w:cs="Arial"/>
                <w:sz w:val="24"/>
                <w:szCs w:val="24"/>
              </w:rPr>
            </w:pPr>
            <w:r w:rsidRPr="009D285B">
              <w:rPr>
                <w:rFonts w:ascii="Arial" w:hAnsi="Arial" w:cs="Arial"/>
                <w:sz w:val="24"/>
                <w:szCs w:val="24"/>
                <w:lang w:eastAsia="pt-BR"/>
              </w:rPr>
              <w:t>[GKZH94]</w:t>
            </w:r>
          </w:p>
        </w:tc>
        <w:tc>
          <w:tcPr>
            <w:tcW w:w="7847" w:type="dxa"/>
            <w:shd w:val="clear" w:color="auto" w:fill="auto"/>
          </w:tcPr>
          <w:p w:rsidR="00F61A86" w:rsidRPr="009D285B" w:rsidRDefault="00F61A86" w:rsidP="00F61A86">
            <w:pPr>
              <w:autoSpaceDE w:val="0"/>
              <w:autoSpaceDN w:val="0"/>
              <w:adjustRightInd w:val="0"/>
              <w:spacing w:line="240" w:lineRule="auto"/>
              <w:jc w:val="both"/>
              <w:rPr>
                <w:rFonts w:ascii="Arial" w:eastAsia="Arial" w:hAnsi="Arial" w:cs="Arial"/>
                <w:sz w:val="24"/>
                <w:szCs w:val="24"/>
                <w:lang w:val="en-US"/>
              </w:rPr>
            </w:pPr>
            <w:r w:rsidRPr="009D285B">
              <w:rPr>
                <w:rFonts w:ascii="Arial" w:hAnsi="Arial" w:cs="Arial"/>
                <w:sz w:val="24"/>
                <w:szCs w:val="24"/>
                <w:lang w:val="en-US" w:eastAsia="pt-BR"/>
              </w:rPr>
              <w:t xml:space="preserve">German, R., </w:t>
            </w:r>
            <w:proofErr w:type="spellStart"/>
            <w:r w:rsidRPr="009D285B">
              <w:rPr>
                <w:rFonts w:ascii="Arial" w:hAnsi="Arial" w:cs="Arial"/>
                <w:sz w:val="24"/>
                <w:szCs w:val="24"/>
                <w:lang w:val="en-US" w:eastAsia="pt-BR"/>
              </w:rPr>
              <w:t>Kelling</w:t>
            </w:r>
            <w:proofErr w:type="spellEnd"/>
            <w:r w:rsidRPr="009D285B">
              <w:rPr>
                <w:rFonts w:ascii="Arial" w:hAnsi="Arial" w:cs="Arial"/>
                <w:sz w:val="24"/>
                <w:szCs w:val="24"/>
                <w:lang w:val="en-US" w:eastAsia="pt-BR"/>
              </w:rPr>
              <w:t xml:space="preserve">, C., Zimmermann, A. and </w:t>
            </w:r>
            <w:proofErr w:type="spellStart"/>
            <w:r w:rsidRPr="009D285B">
              <w:rPr>
                <w:rFonts w:ascii="Arial" w:hAnsi="Arial" w:cs="Arial"/>
                <w:sz w:val="24"/>
                <w:szCs w:val="24"/>
                <w:lang w:val="en-US" w:eastAsia="pt-BR"/>
              </w:rPr>
              <w:t>Hommel</w:t>
            </w:r>
            <w:proofErr w:type="spellEnd"/>
            <w:r w:rsidRPr="009D285B">
              <w:rPr>
                <w:rFonts w:ascii="Arial" w:hAnsi="Arial" w:cs="Arial"/>
                <w:sz w:val="24"/>
                <w:szCs w:val="24"/>
                <w:lang w:val="en-US" w:eastAsia="pt-BR"/>
              </w:rPr>
              <w:t xml:space="preserve"> G. (1994). </w:t>
            </w:r>
            <w:proofErr w:type="spellStart"/>
            <w:r w:rsidRPr="009D285B">
              <w:rPr>
                <w:rFonts w:ascii="Arial" w:hAnsi="Arial" w:cs="Arial"/>
                <w:i/>
                <w:iCs/>
                <w:sz w:val="24"/>
                <w:szCs w:val="24"/>
                <w:lang w:val="en-US" w:eastAsia="pt-BR"/>
              </w:rPr>
              <w:t>TimeNET</w:t>
            </w:r>
            <w:proofErr w:type="spellEnd"/>
            <w:r w:rsidRPr="009D285B">
              <w:rPr>
                <w:rFonts w:ascii="Arial" w:hAnsi="Arial" w:cs="Arial"/>
                <w:i/>
                <w:iCs/>
                <w:sz w:val="24"/>
                <w:szCs w:val="24"/>
                <w:lang w:val="en-US" w:eastAsia="pt-BR"/>
              </w:rPr>
              <w:t>: A Toolkit for Evaluating Non-</w:t>
            </w:r>
            <w:proofErr w:type="spellStart"/>
            <w:r w:rsidRPr="009D285B">
              <w:rPr>
                <w:rFonts w:ascii="Arial" w:hAnsi="Arial" w:cs="Arial"/>
                <w:i/>
                <w:iCs/>
                <w:sz w:val="24"/>
                <w:szCs w:val="24"/>
                <w:lang w:val="en-US" w:eastAsia="pt-BR"/>
              </w:rPr>
              <w:t>Markovian</w:t>
            </w:r>
            <w:proofErr w:type="spellEnd"/>
            <w:r w:rsidRPr="009D285B">
              <w:rPr>
                <w:rFonts w:ascii="Arial" w:hAnsi="Arial" w:cs="Arial"/>
                <w:i/>
                <w:iCs/>
                <w:sz w:val="24"/>
                <w:szCs w:val="24"/>
                <w:lang w:val="en-US" w:eastAsia="pt-BR"/>
              </w:rPr>
              <w:t xml:space="preserve"> Stochastic Petri Nets</w:t>
            </w:r>
            <w:r w:rsidRPr="009D285B">
              <w:rPr>
                <w:rFonts w:ascii="Arial" w:hAnsi="Arial" w:cs="Arial"/>
                <w:sz w:val="24"/>
                <w:szCs w:val="24"/>
                <w:lang w:val="en-US" w:eastAsia="pt-BR"/>
              </w:rPr>
              <w:t xml:space="preserve">. </w:t>
            </w:r>
            <w:proofErr w:type="spellStart"/>
            <w:r w:rsidRPr="009D285B">
              <w:rPr>
                <w:rFonts w:ascii="Arial" w:hAnsi="Arial" w:cs="Arial"/>
                <w:sz w:val="24"/>
                <w:szCs w:val="24"/>
                <w:lang w:val="en-US" w:eastAsia="pt-BR"/>
              </w:rPr>
              <w:t>Technische</w:t>
            </w:r>
            <w:proofErr w:type="spellEnd"/>
            <w:r w:rsidRPr="009D285B">
              <w:rPr>
                <w:rFonts w:ascii="Arial" w:hAnsi="Arial" w:cs="Arial"/>
                <w:sz w:val="24"/>
                <w:szCs w:val="24"/>
                <w:lang w:val="en-US" w:eastAsia="pt-BR"/>
              </w:rPr>
              <w:t xml:space="preserve"> </w:t>
            </w:r>
            <w:proofErr w:type="spellStart"/>
            <w:r w:rsidRPr="009D285B">
              <w:rPr>
                <w:rFonts w:ascii="Arial" w:hAnsi="Arial" w:cs="Arial"/>
                <w:sz w:val="24"/>
                <w:szCs w:val="24"/>
                <w:lang w:val="en-US" w:eastAsia="pt-BR"/>
              </w:rPr>
              <w:t>UniversitÄat</w:t>
            </w:r>
            <w:proofErr w:type="spellEnd"/>
            <w:r w:rsidRPr="009D285B">
              <w:rPr>
                <w:rFonts w:ascii="Arial" w:hAnsi="Arial" w:cs="Arial"/>
                <w:sz w:val="24"/>
                <w:szCs w:val="24"/>
                <w:lang w:val="en-US" w:eastAsia="pt-BR"/>
              </w:rPr>
              <w:t xml:space="preserve"> Berlin, 1994.</w:t>
            </w:r>
          </w:p>
        </w:tc>
      </w:tr>
      <w:tr w:rsidR="00F61A86" w:rsidRPr="009D285B" w:rsidTr="00F61A86">
        <w:trPr>
          <w:trHeight w:val="708"/>
        </w:trPr>
        <w:tc>
          <w:tcPr>
            <w:tcW w:w="1971" w:type="dxa"/>
            <w:shd w:val="clear" w:color="auto" w:fill="auto"/>
          </w:tcPr>
          <w:p w:rsidR="00F61A86" w:rsidRPr="009D285B" w:rsidRDefault="00F61A86" w:rsidP="00F61A86">
            <w:pPr>
              <w:snapToGrid w:val="0"/>
              <w:jc w:val="both"/>
              <w:rPr>
                <w:rFonts w:ascii="Arial" w:eastAsia="Arial" w:hAnsi="Arial" w:cs="Arial"/>
                <w:sz w:val="24"/>
                <w:szCs w:val="24"/>
              </w:rPr>
            </w:pPr>
            <w:r w:rsidRPr="009D285B">
              <w:rPr>
                <w:rFonts w:ascii="Arial" w:eastAsia="Arial" w:hAnsi="Arial" w:cs="Arial"/>
                <w:sz w:val="24"/>
                <w:szCs w:val="24"/>
              </w:rPr>
              <w:t>[H+87]</w:t>
            </w:r>
          </w:p>
        </w:tc>
        <w:tc>
          <w:tcPr>
            <w:tcW w:w="7847" w:type="dxa"/>
            <w:shd w:val="clear" w:color="auto" w:fill="auto"/>
          </w:tcPr>
          <w:p w:rsidR="00F61A86" w:rsidRPr="009D285B" w:rsidRDefault="00F61A86" w:rsidP="00F61A86">
            <w:pPr>
              <w:autoSpaceDE w:val="0"/>
              <w:autoSpaceDN w:val="0"/>
              <w:adjustRightInd w:val="0"/>
              <w:spacing w:line="240" w:lineRule="auto"/>
              <w:rPr>
                <w:rFonts w:ascii="Arial" w:eastAsia="Arial" w:hAnsi="Arial" w:cs="Arial"/>
                <w:sz w:val="24"/>
                <w:szCs w:val="24"/>
                <w:lang w:val="en-US"/>
              </w:rPr>
            </w:pPr>
            <w:proofErr w:type="spellStart"/>
            <w:r w:rsidRPr="009D285B">
              <w:rPr>
                <w:rFonts w:ascii="Arial" w:hAnsi="Arial" w:cs="Arial"/>
                <w:sz w:val="24"/>
                <w:szCs w:val="24"/>
                <w:lang w:val="en-US" w:eastAsia="pt-BR"/>
              </w:rPr>
              <w:t>Harel</w:t>
            </w:r>
            <w:proofErr w:type="spellEnd"/>
            <w:r w:rsidRPr="009D285B">
              <w:rPr>
                <w:rFonts w:ascii="Arial" w:hAnsi="Arial" w:cs="Arial"/>
                <w:sz w:val="24"/>
                <w:szCs w:val="24"/>
                <w:lang w:val="en-US" w:eastAsia="pt-BR"/>
              </w:rPr>
              <w:t xml:space="preserve">, D et al. (1987).  </w:t>
            </w:r>
            <w:proofErr w:type="spellStart"/>
            <w:r w:rsidRPr="009D285B">
              <w:rPr>
                <w:rFonts w:ascii="Arial" w:hAnsi="Arial" w:cs="Arial"/>
                <w:sz w:val="24"/>
                <w:szCs w:val="24"/>
                <w:lang w:val="en-US" w:eastAsia="pt-BR"/>
              </w:rPr>
              <w:t>Statecharts</w:t>
            </w:r>
            <w:proofErr w:type="spellEnd"/>
            <w:r w:rsidRPr="009D285B">
              <w:rPr>
                <w:rFonts w:ascii="Arial" w:hAnsi="Arial" w:cs="Arial"/>
                <w:sz w:val="24"/>
                <w:szCs w:val="24"/>
                <w:lang w:val="en-US" w:eastAsia="pt-BR"/>
              </w:rPr>
              <w:t>: A Visual Formalism for Complex Systems. 1987.</w:t>
            </w:r>
          </w:p>
        </w:tc>
      </w:tr>
      <w:tr w:rsidR="00F61A86" w:rsidRPr="009D285B" w:rsidTr="00F61A86">
        <w:trPr>
          <w:trHeight w:val="1163"/>
        </w:trPr>
        <w:tc>
          <w:tcPr>
            <w:tcW w:w="1971" w:type="dxa"/>
            <w:shd w:val="clear" w:color="auto" w:fill="auto"/>
          </w:tcPr>
          <w:p w:rsidR="00F61A86" w:rsidRPr="009D285B" w:rsidRDefault="00F61A86" w:rsidP="00F61A86">
            <w:pPr>
              <w:snapToGrid w:val="0"/>
              <w:jc w:val="both"/>
              <w:rPr>
                <w:rFonts w:ascii="Arial" w:eastAsia="Arial" w:hAnsi="Arial" w:cs="Arial"/>
                <w:sz w:val="24"/>
                <w:szCs w:val="24"/>
                <w:lang w:val="en-US"/>
              </w:rPr>
            </w:pPr>
            <w:r w:rsidRPr="009D285B">
              <w:rPr>
                <w:rFonts w:ascii="Arial" w:eastAsia="Arial" w:hAnsi="Arial" w:cs="Arial"/>
                <w:sz w:val="24"/>
                <w:szCs w:val="24"/>
                <w:lang w:val="en-US"/>
              </w:rPr>
              <w:lastRenderedPageBreak/>
              <w:t>[HoCU93]</w:t>
            </w:r>
          </w:p>
        </w:tc>
        <w:tc>
          <w:tcPr>
            <w:tcW w:w="7847" w:type="dxa"/>
            <w:shd w:val="clear" w:color="auto" w:fill="auto"/>
          </w:tcPr>
          <w:p w:rsidR="00F61A86" w:rsidRPr="009D285B" w:rsidRDefault="00F61A86" w:rsidP="00F61A86">
            <w:pPr>
              <w:snapToGrid w:val="0"/>
              <w:jc w:val="both"/>
              <w:rPr>
                <w:rFonts w:ascii="Arial" w:hAnsi="Arial" w:cs="Arial"/>
                <w:i/>
                <w:iCs/>
                <w:sz w:val="24"/>
                <w:szCs w:val="24"/>
                <w:lang w:val="en-US"/>
              </w:rPr>
            </w:pPr>
            <w:r w:rsidRPr="009D285B">
              <w:rPr>
                <w:rFonts w:ascii="Arial" w:eastAsia="Arial" w:hAnsi="Arial" w:cs="Arial"/>
                <w:sz w:val="24"/>
                <w:szCs w:val="24"/>
                <w:lang w:val="en-US"/>
              </w:rPr>
              <w:t xml:space="preserve">Hennessy </w:t>
            </w:r>
            <w:r w:rsidRPr="009D285B">
              <w:rPr>
                <w:rFonts w:ascii="Arial" w:hAnsi="Arial" w:cs="Arial"/>
                <w:sz w:val="24"/>
                <w:szCs w:val="24"/>
                <w:lang w:val="en-US"/>
              </w:rPr>
              <w:t>M.</w:t>
            </w:r>
            <w:r w:rsidRPr="009D285B">
              <w:rPr>
                <w:rFonts w:ascii="Arial" w:eastAsia="Arial" w:hAnsi="Arial" w:cs="Arial"/>
                <w:sz w:val="24"/>
                <w:szCs w:val="24"/>
                <w:lang w:val="en-US"/>
              </w:rPr>
              <w:t xml:space="preserve"> </w:t>
            </w:r>
            <w:r w:rsidRPr="009D285B">
              <w:rPr>
                <w:rFonts w:ascii="Arial" w:hAnsi="Arial" w:cs="Arial"/>
                <w:sz w:val="24"/>
                <w:szCs w:val="24"/>
                <w:lang w:val="en-US"/>
              </w:rPr>
              <w:t>(1993).</w:t>
            </w:r>
            <w:r w:rsidRPr="009D285B">
              <w:rPr>
                <w:rFonts w:ascii="Arial" w:eastAsia="Arial" w:hAnsi="Arial" w:cs="Arial"/>
                <w:sz w:val="24"/>
                <w:szCs w:val="24"/>
                <w:lang w:val="en-US"/>
              </w:rPr>
              <w:t xml:space="preserve"> </w:t>
            </w:r>
            <w:r w:rsidRPr="009D285B">
              <w:rPr>
                <w:rFonts w:ascii="Arial" w:hAnsi="Arial" w:cs="Arial"/>
                <w:sz w:val="24"/>
                <w:szCs w:val="24"/>
                <w:lang w:val="en-US"/>
              </w:rPr>
              <w:t>Timed</w:t>
            </w:r>
            <w:r w:rsidRPr="009D285B">
              <w:rPr>
                <w:rFonts w:ascii="Arial" w:eastAsia="Arial" w:hAnsi="Arial" w:cs="Arial"/>
                <w:sz w:val="24"/>
                <w:szCs w:val="24"/>
                <w:lang w:val="en-US"/>
              </w:rPr>
              <w:t xml:space="preserve"> </w:t>
            </w:r>
            <w:r w:rsidRPr="009D285B">
              <w:rPr>
                <w:rFonts w:ascii="Arial" w:hAnsi="Arial" w:cs="Arial"/>
                <w:sz w:val="24"/>
                <w:szCs w:val="24"/>
                <w:lang w:val="en-US"/>
              </w:rPr>
              <w:t>process</w:t>
            </w:r>
            <w:r w:rsidRPr="009D285B">
              <w:rPr>
                <w:rFonts w:ascii="Arial" w:eastAsia="Arial" w:hAnsi="Arial" w:cs="Arial"/>
                <w:sz w:val="24"/>
                <w:szCs w:val="24"/>
                <w:lang w:val="en-US"/>
              </w:rPr>
              <w:t xml:space="preserve"> </w:t>
            </w:r>
            <w:r w:rsidRPr="009D285B">
              <w:rPr>
                <w:rFonts w:ascii="Arial" w:hAnsi="Arial" w:cs="Arial"/>
                <w:sz w:val="24"/>
                <w:szCs w:val="24"/>
                <w:lang w:val="en-US"/>
              </w:rPr>
              <w:t>algebras:</w:t>
            </w:r>
            <w:r w:rsidRPr="009D285B">
              <w:rPr>
                <w:rFonts w:ascii="Arial" w:eastAsia="Arial" w:hAnsi="Arial" w:cs="Arial"/>
                <w:sz w:val="24"/>
                <w:szCs w:val="24"/>
                <w:lang w:val="en-US"/>
              </w:rPr>
              <w:t xml:space="preserve"> </w:t>
            </w:r>
            <w:r w:rsidRPr="009D285B">
              <w:rPr>
                <w:rFonts w:ascii="Arial" w:hAnsi="Arial" w:cs="Arial"/>
                <w:sz w:val="24"/>
                <w:szCs w:val="24"/>
                <w:lang w:val="en-US"/>
              </w:rPr>
              <w:t>A</w:t>
            </w:r>
            <w:r w:rsidRPr="009D285B">
              <w:rPr>
                <w:rFonts w:ascii="Arial" w:eastAsia="Arial" w:hAnsi="Arial" w:cs="Arial"/>
                <w:sz w:val="24"/>
                <w:szCs w:val="24"/>
                <w:lang w:val="en-US"/>
              </w:rPr>
              <w:t xml:space="preserve"> </w:t>
            </w:r>
            <w:r w:rsidRPr="009D285B">
              <w:rPr>
                <w:rFonts w:ascii="Arial" w:hAnsi="Arial" w:cs="Arial"/>
                <w:sz w:val="24"/>
                <w:szCs w:val="24"/>
                <w:lang w:val="en-US"/>
              </w:rPr>
              <w:t>tutorial.</w:t>
            </w:r>
            <w:r w:rsidRPr="009D285B">
              <w:rPr>
                <w:rFonts w:ascii="Arial" w:eastAsia="Arial" w:hAnsi="Arial" w:cs="Arial"/>
                <w:sz w:val="24"/>
                <w:szCs w:val="24"/>
                <w:lang w:val="en-US"/>
              </w:rPr>
              <w:t xml:space="preserve"> </w:t>
            </w:r>
            <w:r w:rsidRPr="009D285B">
              <w:rPr>
                <w:rFonts w:ascii="Arial" w:eastAsia="Arial" w:hAnsi="Arial" w:cs="Arial"/>
                <w:i/>
                <w:iCs/>
                <w:sz w:val="24"/>
                <w:szCs w:val="24"/>
                <w:lang w:val="en-US"/>
              </w:rPr>
              <w:t xml:space="preserve">Program </w:t>
            </w:r>
            <w:r w:rsidRPr="009D285B">
              <w:rPr>
                <w:rFonts w:ascii="Arial" w:hAnsi="Arial" w:cs="Arial"/>
                <w:i/>
                <w:iCs/>
                <w:sz w:val="24"/>
                <w:szCs w:val="24"/>
                <w:lang w:val="en-US"/>
              </w:rPr>
              <w:t>Design</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Calculi.</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Proceedings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of</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the</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NATO</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Advanced</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Study</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Institute.</w:t>
            </w:r>
            <w:r w:rsidRPr="009D285B">
              <w:rPr>
                <w:rFonts w:ascii="Arial" w:eastAsia="Arial" w:hAnsi="Arial" w:cs="Arial"/>
                <w:i/>
                <w:iCs/>
                <w:sz w:val="24"/>
                <w:szCs w:val="24"/>
                <w:lang w:val="en-US"/>
              </w:rPr>
              <w:t xml:space="preserve"> </w:t>
            </w:r>
            <w:proofErr w:type="spellStart"/>
            <w:r w:rsidRPr="009D285B">
              <w:rPr>
                <w:rFonts w:ascii="Arial" w:hAnsi="Arial" w:cs="Arial"/>
                <w:i/>
                <w:iCs/>
                <w:sz w:val="24"/>
                <w:szCs w:val="24"/>
                <w:lang w:val="en-US"/>
              </w:rPr>
              <w:t>Marktoberdorf</w:t>
            </w:r>
            <w:proofErr w:type="spellEnd"/>
            <w:r w:rsidRPr="009D285B">
              <w:rPr>
                <w:rFonts w:ascii="Arial" w:hAnsi="Arial" w:cs="Arial"/>
                <w:i/>
                <w:iCs/>
                <w:sz w:val="24"/>
                <w:szCs w:val="24"/>
                <w:lang w:val="en-US"/>
              </w:rPr>
              <w:t>,</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Germany</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28</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July-9</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Aug</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1992,</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M.</w:t>
            </w:r>
            <w:r w:rsidRPr="009D285B">
              <w:rPr>
                <w:rFonts w:ascii="Arial" w:eastAsia="Arial" w:hAnsi="Arial" w:cs="Arial"/>
                <w:i/>
                <w:iCs/>
                <w:sz w:val="24"/>
                <w:szCs w:val="24"/>
                <w:lang w:val="en-US"/>
              </w:rPr>
              <w:t xml:space="preserve"> </w:t>
            </w:r>
            <w:proofErr w:type="spellStart"/>
            <w:r w:rsidRPr="009D285B">
              <w:rPr>
                <w:rFonts w:ascii="Arial" w:hAnsi="Arial" w:cs="Arial"/>
                <w:i/>
                <w:iCs/>
                <w:sz w:val="24"/>
                <w:szCs w:val="24"/>
                <w:lang w:val="en-US"/>
              </w:rPr>
              <w:t>Broy</w:t>
            </w:r>
            <w:proofErr w:type="spellEnd"/>
            <w:r w:rsidRPr="009D285B">
              <w:rPr>
                <w:rFonts w:ascii="Arial" w:hAnsi="Arial" w:cs="Arial"/>
                <w:i/>
                <w:iCs/>
                <w:sz w:val="24"/>
                <w:szCs w:val="24"/>
                <w:lang w:val="en-US"/>
              </w:rPr>
              <w:t>,</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Ed.,</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Berlin,</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1993,</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pp.</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325</w:t>
            </w:r>
            <w:r w:rsidRPr="009D285B">
              <w:rPr>
                <w:rFonts w:ascii="Arial" w:eastAsia="Arial" w:hAnsi="Arial" w:cs="Arial"/>
                <w:i/>
                <w:iCs/>
                <w:sz w:val="24"/>
                <w:szCs w:val="24"/>
                <w:lang w:val="en-US"/>
              </w:rPr>
              <w:t>–</w:t>
            </w:r>
            <w:r w:rsidRPr="009D285B">
              <w:rPr>
                <w:rFonts w:ascii="Arial" w:hAnsi="Arial" w:cs="Arial"/>
                <w:i/>
                <w:iCs/>
                <w:sz w:val="24"/>
                <w:szCs w:val="24"/>
                <w:lang w:val="en-US"/>
              </w:rPr>
              <w:t>359,</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Springer</w:t>
            </w:r>
            <w:r w:rsidRPr="009D285B">
              <w:rPr>
                <w:rFonts w:ascii="Arial" w:eastAsia="Arial" w:hAnsi="Arial" w:cs="Arial"/>
                <w:i/>
                <w:iCs/>
                <w:sz w:val="24"/>
                <w:szCs w:val="24"/>
                <w:lang w:val="en-US"/>
              </w:rPr>
              <w:t xml:space="preserve"> </w:t>
            </w:r>
            <w:proofErr w:type="spellStart"/>
            <w:r w:rsidRPr="009D285B">
              <w:rPr>
                <w:rFonts w:ascii="Arial" w:hAnsi="Arial" w:cs="Arial"/>
                <w:i/>
                <w:iCs/>
                <w:sz w:val="24"/>
                <w:szCs w:val="24"/>
                <w:lang w:val="en-US"/>
              </w:rPr>
              <w:t>Verlag</w:t>
            </w:r>
            <w:proofErr w:type="spellEnd"/>
            <w:r w:rsidRPr="009D285B">
              <w:rPr>
                <w:rFonts w:ascii="Arial" w:hAnsi="Arial" w:cs="Arial"/>
                <w:i/>
                <w:iCs/>
                <w:sz w:val="24"/>
                <w:szCs w:val="24"/>
                <w:lang w:val="en-US"/>
              </w:rPr>
              <w:t>.</w:t>
            </w:r>
          </w:p>
        </w:tc>
      </w:tr>
      <w:tr w:rsidR="00F61A86" w:rsidRPr="009D285B" w:rsidTr="00F61A86">
        <w:tc>
          <w:tcPr>
            <w:tcW w:w="1971" w:type="dxa"/>
            <w:shd w:val="clear" w:color="auto" w:fill="auto"/>
          </w:tcPr>
          <w:p w:rsidR="00F61A86" w:rsidRPr="009D285B" w:rsidRDefault="00F61A86" w:rsidP="00F61A86">
            <w:pPr>
              <w:snapToGrid w:val="0"/>
              <w:jc w:val="both"/>
              <w:rPr>
                <w:rFonts w:ascii="Arial" w:eastAsia="Arial" w:hAnsi="Arial" w:cs="Arial"/>
                <w:sz w:val="24"/>
                <w:szCs w:val="24"/>
              </w:rPr>
            </w:pPr>
            <w:r w:rsidRPr="009D285B">
              <w:rPr>
                <w:rFonts w:ascii="Arial" w:eastAsia="Arial" w:hAnsi="Arial" w:cs="Arial"/>
                <w:sz w:val="24"/>
                <w:szCs w:val="24"/>
              </w:rPr>
              <w:t>[J98]</w:t>
            </w:r>
          </w:p>
        </w:tc>
        <w:tc>
          <w:tcPr>
            <w:tcW w:w="7847" w:type="dxa"/>
            <w:shd w:val="clear" w:color="auto" w:fill="auto"/>
          </w:tcPr>
          <w:p w:rsidR="00F61A86" w:rsidRPr="009D285B" w:rsidRDefault="00F61A86" w:rsidP="00F61A86">
            <w:pPr>
              <w:snapToGrid w:val="0"/>
              <w:jc w:val="both"/>
              <w:rPr>
                <w:rFonts w:ascii="Arial" w:hAnsi="Arial" w:cs="Arial"/>
                <w:sz w:val="24"/>
                <w:szCs w:val="24"/>
              </w:rPr>
            </w:pPr>
            <w:r w:rsidRPr="009D285B">
              <w:rPr>
                <w:rFonts w:ascii="Arial" w:hAnsi="Arial" w:cs="Arial"/>
                <w:sz w:val="24"/>
                <w:szCs w:val="24"/>
              </w:rPr>
              <w:t>Junior,</w:t>
            </w:r>
            <w:r w:rsidRPr="009D285B">
              <w:rPr>
                <w:rFonts w:ascii="Arial" w:eastAsia="Arial" w:hAnsi="Arial" w:cs="Arial"/>
                <w:sz w:val="24"/>
                <w:szCs w:val="24"/>
              </w:rPr>
              <w:t xml:space="preserve"> </w:t>
            </w:r>
            <w:r w:rsidRPr="009D285B">
              <w:rPr>
                <w:rFonts w:ascii="Arial" w:hAnsi="Arial" w:cs="Arial"/>
                <w:sz w:val="24"/>
                <w:szCs w:val="24"/>
              </w:rPr>
              <w:t>M.N.O.</w:t>
            </w:r>
            <w:r w:rsidRPr="009D285B">
              <w:rPr>
                <w:rFonts w:ascii="Arial" w:eastAsia="Arial" w:hAnsi="Arial" w:cs="Arial"/>
                <w:sz w:val="24"/>
                <w:szCs w:val="24"/>
              </w:rPr>
              <w:t xml:space="preserve"> </w:t>
            </w:r>
            <w:r w:rsidRPr="009D285B">
              <w:rPr>
                <w:rFonts w:ascii="Arial" w:hAnsi="Arial" w:cs="Arial"/>
                <w:sz w:val="24"/>
                <w:szCs w:val="24"/>
              </w:rPr>
              <w:t>(1998).</w:t>
            </w:r>
            <w:r w:rsidRPr="009D285B">
              <w:rPr>
                <w:rFonts w:ascii="Arial" w:eastAsia="Arial" w:hAnsi="Arial" w:cs="Arial"/>
                <w:sz w:val="24"/>
                <w:szCs w:val="24"/>
              </w:rPr>
              <w:t xml:space="preserve"> </w:t>
            </w:r>
            <w:r w:rsidRPr="009D285B">
              <w:rPr>
                <w:rFonts w:ascii="Arial" w:hAnsi="Arial" w:cs="Arial"/>
                <w:sz w:val="24"/>
                <w:szCs w:val="24"/>
              </w:rPr>
              <w:t>Desenvolvimento</w:t>
            </w:r>
            <w:r w:rsidRPr="009D285B">
              <w:rPr>
                <w:rFonts w:ascii="Arial" w:eastAsia="Arial" w:hAnsi="Arial" w:cs="Arial"/>
                <w:sz w:val="24"/>
                <w:szCs w:val="24"/>
              </w:rPr>
              <w:t xml:space="preserve"> </w:t>
            </w:r>
            <w:r w:rsidRPr="009D285B">
              <w:rPr>
                <w:rFonts w:ascii="Arial" w:hAnsi="Arial" w:cs="Arial"/>
                <w:sz w:val="24"/>
                <w:szCs w:val="24"/>
              </w:rPr>
              <w:t>de</w:t>
            </w:r>
            <w:r w:rsidRPr="009D285B">
              <w:rPr>
                <w:rFonts w:ascii="Arial" w:eastAsia="Arial" w:hAnsi="Arial" w:cs="Arial"/>
                <w:sz w:val="24"/>
                <w:szCs w:val="24"/>
              </w:rPr>
              <w:t xml:space="preserve"> </w:t>
            </w:r>
            <w:r w:rsidRPr="009D285B">
              <w:rPr>
                <w:rFonts w:ascii="Arial" w:hAnsi="Arial" w:cs="Arial"/>
                <w:sz w:val="24"/>
                <w:szCs w:val="24"/>
              </w:rPr>
              <w:t>um</w:t>
            </w:r>
            <w:r w:rsidRPr="009D285B">
              <w:rPr>
                <w:rFonts w:ascii="Arial" w:eastAsia="Arial" w:hAnsi="Arial" w:cs="Arial"/>
                <w:sz w:val="24"/>
                <w:szCs w:val="24"/>
              </w:rPr>
              <w:t xml:space="preserve"> </w:t>
            </w:r>
            <w:r w:rsidRPr="009D285B">
              <w:rPr>
                <w:rFonts w:ascii="Arial" w:hAnsi="Arial" w:cs="Arial"/>
                <w:sz w:val="24"/>
                <w:szCs w:val="24"/>
              </w:rPr>
              <w:t>protótipo</w:t>
            </w:r>
            <w:r w:rsidRPr="009D285B">
              <w:rPr>
                <w:rFonts w:ascii="Arial" w:eastAsia="Arial" w:hAnsi="Arial" w:cs="Arial"/>
                <w:sz w:val="24"/>
                <w:szCs w:val="24"/>
              </w:rPr>
              <w:t xml:space="preserve"> </w:t>
            </w:r>
            <w:r w:rsidRPr="009D285B">
              <w:rPr>
                <w:rFonts w:ascii="Arial" w:hAnsi="Arial" w:cs="Arial"/>
                <w:sz w:val="24"/>
                <w:szCs w:val="24"/>
              </w:rPr>
              <w:t>para</w:t>
            </w:r>
            <w:r w:rsidRPr="009D285B">
              <w:rPr>
                <w:rFonts w:ascii="Arial" w:eastAsia="Arial" w:hAnsi="Arial" w:cs="Arial"/>
                <w:sz w:val="24"/>
                <w:szCs w:val="24"/>
              </w:rPr>
              <w:t xml:space="preserve"> </w:t>
            </w:r>
            <w:r w:rsidRPr="009D285B">
              <w:rPr>
                <w:rFonts w:ascii="Arial" w:hAnsi="Arial" w:cs="Arial"/>
                <w:sz w:val="24"/>
                <w:szCs w:val="24"/>
              </w:rPr>
              <w:t>a</w:t>
            </w:r>
            <w:r w:rsidRPr="009D285B">
              <w:rPr>
                <w:rFonts w:ascii="Arial" w:eastAsia="Arial" w:hAnsi="Arial" w:cs="Arial"/>
                <w:sz w:val="24"/>
                <w:szCs w:val="24"/>
              </w:rPr>
              <w:t xml:space="preserve"> </w:t>
            </w:r>
            <w:r w:rsidRPr="009D285B">
              <w:rPr>
                <w:rFonts w:ascii="Arial" w:hAnsi="Arial" w:cs="Arial"/>
                <w:sz w:val="24"/>
                <w:szCs w:val="24"/>
              </w:rPr>
              <w:t>medida</w:t>
            </w:r>
            <w:r w:rsidRPr="009D285B">
              <w:rPr>
                <w:rFonts w:ascii="Arial" w:eastAsia="Arial" w:hAnsi="Arial" w:cs="Arial"/>
                <w:sz w:val="24"/>
                <w:szCs w:val="24"/>
              </w:rPr>
              <w:t xml:space="preserve"> </w:t>
            </w:r>
            <w:r w:rsidRPr="009D285B">
              <w:rPr>
                <w:rFonts w:ascii="Arial" w:hAnsi="Arial" w:cs="Arial"/>
                <w:sz w:val="24"/>
                <w:szCs w:val="24"/>
              </w:rPr>
              <w:t>não</w:t>
            </w:r>
            <w:r w:rsidRPr="009D285B">
              <w:rPr>
                <w:rFonts w:ascii="Arial" w:eastAsia="Arial" w:hAnsi="Arial" w:cs="Arial"/>
                <w:sz w:val="24"/>
                <w:szCs w:val="24"/>
              </w:rPr>
              <w:t xml:space="preserve"> </w:t>
            </w:r>
            <w:r w:rsidRPr="009D285B">
              <w:rPr>
                <w:rFonts w:ascii="Arial" w:hAnsi="Arial" w:cs="Arial"/>
                <w:sz w:val="24"/>
                <w:szCs w:val="24"/>
              </w:rPr>
              <w:t>invasiva</w:t>
            </w:r>
            <w:r w:rsidRPr="009D285B">
              <w:rPr>
                <w:rFonts w:ascii="Arial" w:eastAsia="Arial" w:hAnsi="Arial" w:cs="Arial"/>
                <w:sz w:val="24"/>
                <w:szCs w:val="24"/>
              </w:rPr>
              <w:t xml:space="preserve"> </w:t>
            </w:r>
            <w:r w:rsidRPr="009D285B">
              <w:rPr>
                <w:rFonts w:ascii="Arial" w:hAnsi="Arial" w:cs="Arial"/>
                <w:sz w:val="24"/>
                <w:szCs w:val="24"/>
              </w:rPr>
              <w:t>da</w:t>
            </w:r>
            <w:r w:rsidRPr="009D285B">
              <w:rPr>
                <w:rFonts w:ascii="Arial" w:eastAsia="Arial" w:hAnsi="Arial" w:cs="Arial"/>
                <w:sz w:val="24"/>
                <w:szCs w:val="24"/>
              </w:rPr>
              <w:t xml:space="preserve"> </w:t>
            </w:r>
            <w:r w:rsidRPr="009D285B">
              <w:rPr>
                <w:rFonts w:ascii="Arial" w:hAnsi="Arial" w:cs="Arial"/>
                <w:sz w:val="24"/>
                <w:szCs w:val="24"/>
              </w:rPr>
              <w:t>saturação</w:t>
            </w:r>
            <w:r w:rsidRPr="009D285B">
              <w:rPr>
                <w:rFonts w:ascii="Arial" w:eastAsia="Arial" w:hAnsi="Arial" w:cs="Arial"/>
                <w:sz w:val="24"/>
                <w:szCs w:val="24"/>
              </w:rPr>
              <w:t xml:space="preserve"> </w:t>
            </w:r>
            <w:r w:rsidRPr="009D285B">
              <w:rPr>
                <w:rFonts w:ascii="Arial" w:hAnsi="Arial" w:cs="Arial"/>
                <w:sz w:val="24"/>
                <w:szCs w:val="24"/>
              </w:rPr>
              <w:t>arterial</w:t>
            </w:r>
            <w:r w:rsidRPr="009D285B">
              <w:rPr>
                <w:rFonts w:ascii="Arial" w:eastAsia="Arial" w:hAnsi="Arial" w:cs="Arial"/>
                <w:sz w:val="24"/>
                <w:szCs w:val="24"/>
              </w:rPr>
              <w:t xml:space="preserve"> </w:t>
            </w:r>
            <w:r w:rsidRPr="009D285B">
              <w:rPr>
                <w:rFonts w:ascii="Arial" w:hAnsi="Arial" w:cs="Arial"/>
                <w:sz w:val="24"/>
                <w:szCs w:val="24"/>
              </w:rPr>
              <w:t>de</w:t>
            </w:r>
            <w:r w:rsidRPr="009D285B">
              <w:rPr>
                <w:rFonts w:ascii="Arial" w:eastAsia="Arial" w:hAnsi="Arial" w:cs="Arial"/>
                <w:sz w:val="24"/>
                <w:szCs w:val="24"/>
              </w:rPr>
              <w:t xml:space="preserve"> </w:t>
            </w:r>
            <w:r w:rsidRPr="009D285B">
              <w:rPr>
                <w:rFonts w:ascii="Arial" w:hAnsi="Arial" w:cs="Arial"/>
                <w:sz w:val="24"/>
                <w:szCs w:val="24"/>
              </w:rPr>
              <w:t>oxigênio</w:t>
            </w:r>
            <w:proofErr w:type="gramStart"/>
            <w:r w:rsidRPr="009D285B">
              <w:rPr>
                <w:rFonts w:ascii="Arial" w:eastAsia="Arial" w:hAnsi="Arial" w:cs="Arial"/>
                <w:sz w:val="24"/>
                <w:szCs w:val="24"/>
              </w:rPr>
              <w:t xml:space="preserve">  </w:t>
            </w:r>
            <w:proofErr w:type="gramEnd"/>
            <w:r w:rsidRPr="009D285B">
              <w:rPr>
                <w:rFonts w:ascii="Arial" w:hAnsi="Arial" w:cs="Arial"/>
                <w:sz w:val="24"/>
                <w:szCs w:val="24"/>
              </w:rPr>
              <w:t>em</w:t>
            </w:r>
            <w:r w:rsidRPr="009D285B">
              <w:rPr>
                <w:rFonts w:ascii="Arial" w:eastAsia="Arial" w:hAnsi="Arial" w:cs="Arial"/>
                <w:sz w:val="24"/>
                <w:szCs w:val="24"/>
              </w:rPr>
              <w:t xml:space="preserve"> </w:t>
            </w:r>
            <w:r w:rsidRPr="009D285B">
              <w:rPr>
                <w:rFonts w:ascii="Arial" w:hAnsi="Arial" w:cs="Arial"/>
                <w:sz w:val="24"/>
                <w:szCs w:val="24"/>
              </w:rPr>
              <w:t>humanos</w:t>
            </w:r>
            <w:r w:rsidRPr="009D285B">
              <w:rPr>
                <w:rFonts w:ascii="Arial" w:eastAsia="Arial" w:hAnsi="Arial" w:cs="Arial"/>
                <w:sz w:val="24"/>
                <w:szCs w:val="24"/>
              </w:rPr>
              <w:t xml:space="preserve"> – </w:t>
            </w:r>
            <w:proofErr w:type="spellStart"/>
            <w:r w:rsidRPr="009D285B">
              <w:rPr>
                <w:rFonts w:ascii="Arial" w:hAnsi="Arial" w:cs="Arial"/>
                <w:sz w:val="24"/>
                <w:szCs w:val="24"/>
              </w:rPr>
              <w:t>Oxímetro</w:t>
            </w:r>
            <w:proofErr w:type="spellEnd"/>
            <w:r w:rsidRPr="009D285B">
              <w:rPr>
                <w:rFonts w:ascii="Arial" w:eastAsia="Arial" w:hAnsi="Arial" w:cs="Arial"/>
                <w:sz w:val="24"/>
                <w:szCs w:val="24"/>
              </w:rPr>
              <w:t xml:space="preserve"> </w:t>
            </w:r>
            <w:r w:rsidRPr="009D285B">
              <w:rPr>
                <w:rFonts w:ascii="Arial" w:hAnsi="Arial" w:cs="Arial"/>
                <w:sz w:val="24"/>
                <w:szCs w:val="24"/>
              </w:rPr>
              <w:t>de</w:t>
            </w:r>
            <w:r w:rsidRPr="009D285B">
              <w:rPr>
                <w:rFonts w:ascii="Arial" w:eastAsia="Arial" w:hAnsi="Arial" w:cs="Arial"/>
                <w:sz w:val="24"/>
                <w:szCs w:val="24"/>
              </w:rPr>
              <w:t xml:space="preserve"> </w:t>
            </w:r>
            <w:r w:rsidRPr="009D285B">
              <w:rPr>
                <w:rFonts w:ascii="Arial" w:hAnsi="Arial" w:cs="Arial"/>
                <w:sz w:val="24"/>
                <w:szCs w:val="24"/>
              </w:rPr>
              <w:t>Pulso</w:t>
            </w:r>
            <w:r w:rsidRPr="009D285B">
              <w:rPr>
                <w:rFonts w:ascii="Arial" w:eastAsia="Arial" w:hAnsi="Arial" w:cs="Arial"/>
                <w:sz w:val="24"/>
                <w:szCs w:val="24"/>
              </w:rPr>
              <w:t xml:space="preserve"> </w:t>
            </w:r>
            <w:r w:rsidRPr="009D285B">
              <w:rPr>
                <w:rFonts w:ascii="Arial" w:hAnsi="Arial" w:cs="Arial"/>
                <w:sz w:val="24"/>
                <w:szCs w:val="24"/>
              </w:rPr>
              <w:t>(</w:t>
            </w:r>
            <w:r w:rsidRPr="009D285B">
              <w:rPr>
                <w:rFonts w:ascii="Arial" w:hAnsi="Arial" w:cs="Arial"/>
                <w:i/>
                <w:iCs/>
                <w:sz w:val="24"/>
                <w:szCs w:val="24"/>
              </w:rPr>
              <w:t>in</w:t>
            </w:r>
            <w:r w:rsidRPr="009D285B">
              <w:rPr>
                <w:rFonts w:ascii="Arial" w:eastAsia="Arial" w:hAnsi="Arial" w:cs="Arial"/>
                <w:i/>
                <w:iCs/>
                <w:sz w:val="24"/>
                <w:szCs w:val="24"/>
              </w:rPr>
              <w:t xml:space="preserve"> </w:t>
            </w:r>
            <w:proofErr w:type="spellStart"/>
            <w:r w:rsidRPr="009D285B">
              <w:rPr>
                <w:rFonts w:ascii="Arial" w:hAnsi="Arial" w:cs="Arial"/>
                <w:i/>
                <w:iCs/>
                <w:sz w:val="24"/>
                <w:szCs w:val="24"/>
              </w:rPr>
              <w:t>portuguese</w:t>
            </w:r>
            <w:proofErr w:type="spellEnd"/>
            <w:r w:rsidRPr="009D285B">
              <w:rPr>
                <w:rFonts w:ascii="Arial" w:hAnsi="Arial" w:cs="Arial"/>
                <w:sz w:val="24"/>
                <w:szCs w:val="24"/>
              </w:rPr>
              <w:t>)</w:t>
            </w:r>
            <w:r w:rsidRPr="009D285B">
              <w:rPr>
                <w:rFonts w:ascii="Arial" w:hAnsi="Arial" w:cs="Arial"/>
                <w:i/>
                <w:iCs/>
                <w:sz w:val="24"/>
                <w:szCs w:val="24"/>
              </w:rPr>
              <w:t>.</w:t>
            </w:r>
            <w:r w:rsidRPr="009D285B">
              <w:rPr>
                <w:rFonts w:ascii="Arial" w:eastAsia="Arial" w:hAnsi="Arial" w:cs="Arial"/>
                <w:i/>
                <w:iCs/>
                <w:sz w:val="24"/>
                <w:szCs w:val="24"/>
              </w:rPr>
              <w:t xml:space="preserve"> </w:t>
            </w:r>
            <w:proofErr w:type="spellStart"/>
            <w:proofErr w:type="gramStart"/>
            <w:r w:rsidRPr="009D285B">
              <w:rPr>
                <w:rFonts w:ascii="Arial" w:hAnsi="Arial" w:cs="Arial"/>
                <w:sz w:val="24"/>
                <w:szCs w:val="24"/>
              </w:rPr>
              <w:t>MSc</w:t>
            </w:r>
            <w:proofErr w:type="spellEnd"/>
            <w:proofErr w:type="gramEnd"/>
            <w:r w:rsidRPr="009D285B">
              <w:rPr>
                <w:rFonts w:ascii="Arial" w:eastAsia="Arial" w:hAnsi="Arial" w:cs="Arial"/>
                <w:sz w:val="24"/>
                <w:szCs w:val="24"/>
              </w:rPr>
              <w:t xml:space="preserve"> </w:t>
            </w:r>
            <w:proofErr w:type="spellStart"/>
            <w:r w:rsidRPr="009D285B">
              <w:rPr>
                <w:rFonts w:ascii="Arial" w:hAnsi="Arial" w:cs="Arial"/>
                <w:sz w:val="24"/>
                <w:szCs w:val="24"/>
              </w:rPr>
              <w:t>Thesis</w:t>
            </w:r>
            <w:proofErr w:type="spellEnd"/>
            <w:r w:rsidRPr="009D285B">
              <w:rPr>
                <w:rFonts w:ascii="Arial" w:hAnsi="Arial" w:cs="Arial"/>
                <w:sz w:val="24"/>
                <w:szCs w:val="24"/>
              </w:rPr>
              <w:t>,</w:t>
            </w:r>
            <w:r w:rsidRPr="009D285B">
              <w:rPr>
                <w:rFonts w:ascii="Arial" w:eastAsia="Arial" w:hAnsi="Arial" w:cs="Arial"/>
                <w:sz w:val="24"/>
                <w:szCs w:val="24"/>
              </w:rPr>
              <w:t xml:space="preserve"> </w:t>
            </w:r>
            <w:r w:rsidRPr="009D285B">
              <w:rPr>
                <w:rFonts w:ascii="Arial" w:hAnsi="Arial" w:cs="Arial"/>
                <w:sz w:val="24"/>
                <w:szCs w:val="24"/>
              </w:rPr>
              <w:t>Departamento</w:t>
            </w:r>
            <w:r w:rsidRPr="009D285B">
              <w:rPr>
                <w:rFonts w:ascii="Arial" w:eastAsia="Arial" w:hAnsi="Arial" w:cs="Arial"/>
                <w:sz w:val="24"/>
                <w:szCs w:val="24"/>
              </w:rPr>
              <w:t xml:space="preserve"> </w:t>
            </w:r>
            <w:r w:rsidRPr="009D285B">
              <w:rPr>
                <w:rFonts w:ascii="Arial" w:hAnsi="Arial" w:cs="Arial"/>
                <w:sz w:val="24"/>
                <w:szCs w:val="24"/>
              </w:rPr>
              <w:t>de</w:t>
            </w:r>
            <w:r w:rsidRPr="009D285B">
              <w:rPr>
                <w:rFonts w:ascii="Arial" w:eastAsia="Arial" w:hAnsi="Arial" w:cs="Arial"/>
                <w:sz w:val="24"/>
                <w:szCs w:val="24"/>
              </w:rPr>
              <w:t xml:space="preserve"> </w:t>
            </w:r>
            <w:r w:rsidRPr="009D285B">
              <w:rPr>
                <w:rFonts w:ascii="Arial" w:hAnsi="Arial" w:cs="Arial"/>
                <w:sz w:val="24"/>
                <w:szCs w:val="24"/>
              </w:rPr>
              <w:t>Biofísica</w:t>
            </w:r>
            <w:r w:rsidRPr="009D285B">
              <w:rPr>
                <w:rFonts w:ascii="Arial" w:eastAsia="Arial" w:hAnsi="Arial" w:cs="Arial"/>
                <w:sz w:val="24"/>
                <w:szCs w:val="24"/>
              </w:rPr>
              <w:t xml:space="preserve"> </w:t>
            </w:r>
            <w:r w:rsidRPr="009D285B">
              <w:rPr>
                <w:rFonts w:ascii="Arial" w:hAnsi="Arial" w:cs="Arial"/>
                <w:sz w:val="24"/>
                <w:szCs w:val="24"/>
              </w:rPr>
              <w:t>e</w:t>
            </w:r>
            <w:r w:rsidRPr="009D285B">
              <w:rPr>
                <w:rFonts w:ascii="Arial" w:eastAsia="Arial" w:hAnsi="Arial" w:cs="Arial"/>
                <w:sz w:val="24"/>
                <w:szCs w:val="24"/>
              </w:rPr>
              <w:t xml:space="preserve"> </w:t>
            </w:r>
            <w:r w:rsidRPr="009D285B">
              <w:rPr>
                <w:rFonts w:ascii="Arial" w:hAnsi="Arial" w:cs="Arial"/>
                <w:sz w:val="24"/>
                <w:szCs w:val="24"/>
              </w:rPr>
              <w:t>Radiologia.</w:t>
            </w:r>
            <w:r w:rsidRPr="009D285B">
              <w:rPr>
                <w:rFonts w:ascii="Arial" w:eastAsia="Arial" w:hAnsi="Arial" w:cs="Arial"/>
                <w:sz w:val="24"/>
                <w:szCs w:val="24"/>
              </w:rPr>
              <w:t xml:space="preserve"> </w:t>
            </w:r>
            <w:r w:rsidRPr="009D285B">
              <w:rPr>
                <w:rFonts w:ascii="Arial" w:hAnsi="Arial" w:cs="Arial"/>
                <w:sz w:val="24"/>
                <w:szCs w:val="24"/>
              </w:rPr>
              <w:t>Universidade</w:t>
            </w:r>
            <w:r w:rsidRPr="009D285B">
              <w:rPr>
                <w:rFonts w:ascii="Arial" w:eastAsia="Arial" w:hAnsi="Arial" w:cs="Arial"/>
                <w:sz w:val="24"/>
                <w:szCs w:val="24"/>
              </w:rPr>
              <w:t xml:space="preserve"> </w:t>
            </w:r>
            <w:r w:rsidRPr="009D285B">
              <w:rPr>
                <w:rFonts w:ascii="Arial" w:hAnsi="Arial" w:cs="Arial"/>
                <w:sz w:val="24"/>
                <w:szCs w:val="24"/>
              </w:rPr>
              <w:t>Federal</w:t>
            </w:r>
            <w:r w:rsidRPr="009D285B">
              <w:rPr>
                <w:rFonts w:ascii="Arial" w:eastAsia="Arial" w:hAnsi="Arial" w:cs="Arial"/>
                <w:sz w:val="24"/>
                <w:szCs w:val="24"/>
              </w:rPr>
              <w:t xml:space="preserve"> </w:t>
            </w:r>
            <w:r w:rsidRPr="009D285B">
              <w:rPr>
                <w:rFonts w:ascii="Arial" w:hAnsi="Arial" w:cs="Arial"/>
                <w:sz w:val="24"/>
                <w:szCs w:val="24"/>
              </w:rPr>
              <w:t>de</w:t>
            </w:r>
            <w:r w:rsidRPr="009D285B">
              <w:rPr>
                <w:rFonts w:ascii="Arial" w:eastAsia="Arial" w:hAnsi="Arial" w:cs="Arial"/>
                <w:sz w:val="24"/>
                <w:szCs w:val="24"/>
              </w:rPr>
              <w:t xml:space="preserve"> </w:t>
            </w:r>
            <w:r w:rsidRPr="009D285B">
              <w:rPr>
                <w:rFonts w:ascii="Arial" w:hAnsi="Arial" w:cs="Arial"/>
                <w:sz w:val="24"/>
                <w:szCs w:val="24"/>
              </w:rPr>
              <w:t>Pernambuco,</w:t>
            </w:r>
            <w:r w:rsidRPr="009D285B">
              <w:rPr>
                <w:rFonts w:ascii="Arial" w:eastAsia="Arial" w:hAnsi="Arial" w:cs="Arial"/>
                <w:sz w:val="24"/>
                <w:szCs w:val="24"/>
              </w:rPr>
              <w:t xml:space="preserve"> </w:t>
            </w:r>
            <w:r w:rsidRPr="009D285B">
              <w:rPr>
                <w:rFonts w:ascii="Arial" w:hAnsi="Arial" w:cs="Arial"/>
                <w:sz w:val="24"/>
                <w:szCs w:val="24"/>
              </w:rPr>
              <w:t>1998.</w:t>
            </w:r>
          </w:p>
        </w:tc>
      </w:tr>
      <w:tr w:rsidR="00F61A86" w:rsidRPr="009D285B" w:rsidTr="00F61A86">
        <w:tc>
          <w:tcPr>
            <w:tcW w:w="1971" w:type="dxa"/>
            <w:shd w:val="clear" w:color="auto" w:fill="auto"/>
          </w:tcPr>
          <w:p w:rsidR="00F61A86" w:rsidRPr="009D285B" w:rsidRDefault="00F61A86" w:rsidP="00F61A86">
            <w:pPr>
              <w:snapToGrid w:val="0"/>
              <w:jc w:val="both"/>
              <w:rPr>
                <w:rFonts w:ascii="Arial" w:eastAsia="Arial" w:hAnsi="Arial" w:cs="Arial"/>
                <w:sz w:val="24"/>
                <w:szCs w:val="24"/>
              </w:rPr>
            </w:pPr>
            <w:r w:rsidRPr="009D285B">
              <w:rPr>
                <w:rFonts w:ascii="Arial" w:eastAsia="Arial" w:hAnsi="Arial" w:cs="Arial"/>
                <w:sz w:val="24"/>
                <w:szCs w:val="24"/>
              </w:rPr>
              <w:t>[Jan98]</w:t>
            </w:r>
          </w:p>
        </w:tc>
        <w:tc>
          <w:tcPr>
            <w:tcW w:w="7847" w:type="dxa"/>
            <w:shd w:val="clear" w:color="auto" w:fill="auto"/>
          </w:tcPr>
          <w:p w:rsidR="00F61A86" w:rsidRPr="009D285B" w:rsidRDefault="00F61A86" w:rsidP="00F61A86">
            <w:pPr>
              <w:snapToGrid w:val="0"/>
              <w:jc w:val="both"/>
              <w:rPr>
                <w:rFonts w:ascii="Arial" w:eastAsia="Arial" w:hAnsi="Arial" w:cs="Arial"/>
                <w:sz w:val="24"/>
                <w:szCs w:val="24"/>
                <w:lang w:val="en-US"/>
              </w:rPr>
            </w:pPr>
            <w:proofErr w:type="spellStart"/>
            <w:r w:rsidRPr="009D285B">
              <w:rPr>
                <w:rFonts w:ascii="Arial" w:hAnsi="Arial" w:cs="Arial"/>
                <w:sz w:val="24"/>
                <w:szCs w:val="24"/>
                <w:lang w:val="en-US"/>
              </w:rPr>
              <w:t>Janousek</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C.V.</w:t>
            </w:r>
            <w:r w:rsidRPr="009D285B">
              <w:rPr>
                <w:rFonts w:ascii="Arial" w:eastAsia="Arial" w:hAnsi="Arial" w:cs="Arial"/>
                <w:sz w:val="24"/>
                <w:szCs w:val="24"/>
                <w:lang w:val="en-US"/>
              </w:rPr>
              <w:t xml:space="preserve"> </w:t>
            </w:r>
            <w:r w:rsidRPr="009D285B">
              <w:rPr>
                <w:rFonts w:ascii="Arial" w:hAnsi="Arial" w:cs="Arial"/>
                <w:sz w:val="24"/>
                <w:szCs w:val="24"/>
                <w:lang w:val="en-US"/>
              </w:rPr>
              <w:t>(1998).</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Modelling</w:t>
            </w:r>
            <w:proofErr w:type="spellEnd"/>
            <w:r w:rsidRPr="009D285B">
              <w:rPr>
                <w:rFonts w:ascii="Arial" w:eastAsia="Arial" w:hAnsi="Arial" w:cs="Arial"/>
                <w:sz w:val="24"/>
                <w:szCs w:val="24"/>
                <w:lang w:val="en-US"/>
              </w:rPr>
              <w:t xml:space="preserve"> </w:t>
            </w:r>
            <w:r w:rsidRPr="009D285B">
              <w:rPr>
                <w:rFonts w:ascii="Arial" w:hAnsi="Arial" w:cs="Arial"/>
                <w:sz w:val="24"/>
                <w:szCs w:val="24"/>
                <w:lang w:val="en-US"/>
              </w:rPr>
              <w:t>Objects</w:t>
            </w:r>
            <w:r w:rsidRPr="009D285B">
              <w:rPr>
                <w:rFonts w:ascii="Arial" w:eastAsia="Arial" w:hAnsi="Arial" w:cs="Arial"/>
                <w:sz w:val="24"/>
                <w:szCs w:val="24"/>
                <w:lang w:val="en-US"/>
              </w:rPr>
              <w:t xml:space="preserve"> </w:t>
            </w:r>
            <w:r w:rsidRPr="009D285B">
              <w:rPr>
                <w:rFonts w:ascii="Arial" w:hAnsi="Arial" w:cs="Arial"/>
                <w:sz w:val="24"/>
                <w:szCs w:val="24"/>
                <w:lang w:val="en-US"/>
              </w:rPr>
              <w:t>by</w:t>
            </w:r>
            <w:r w:rsidRPr="009D285B">
              <w:rPr>
                <w:rFonts w:ascii="Arial" w:eastAsia="Arial" w:hAnsi="Arial" w:cs="Arial"/>
                <w:sz w:val="24"/>
                <w:szCs w:val="24"/>
                <w:lang w:val="en-US"/>
              </w:rPr>
              <w:t xml:space="preserve"> </w:t>
            </w:r>
            <w:r w:rsidRPr="009D285B">
              <w:rPr>
                <w:rFonts w:ascii="Arial" w:hAnsi="Arial" w:cs="Arial"/>
                <w:sz w:val="24"/>
                <w:szCs w:val="24"/>
                <w:lang w:val="en-US"/>
              </w:rPr>
              <w:t>Petri</w:t>
            </w:r>
            <w:r w:rsidRPr="009D285B">
              <w:rPr>
                <w:rFonts w:ascii="Arial" w:eastAsia="Arial" w:hAnsi="Arial" w:cs="Arial"/>
                <w:sz w:val="24"/>
                <w:szCs w:val="24"/>
                <w:lang w:val="en-US"/>
              </w:rPr>
              <w:t xml:space="preserve"> </w:t>
            </w:r>
            <w:r w:rsidRPr="009D285B">
              <w:rPr>
                <w:rFonts w:ascii="Arial" w:hAnsi="Arial" w:cs="Arial"/>
                <w:sz w:val="24"/>
                <w:szCs w:val="24"/>
                <w:lang w:val="en-US"/>
              </w:rPr>
              <w:t>Nets.</w:t>
            </w:r>
            <w:r w:rsidRPr="009D285B">
              <w:rPr>
                <w:rFonts w:ascii="Arial" w:eastAsia="Arial" w:hAnsi="Arial" w:cs="Arial"/>
                <w:sz w:val="24"/>
                <w:szCs w:val="24"/>
                <w:lang w:val="en-US"/>
              </w:rPr>
              <w:t xml:space="preserve"> </w:t>
            </w:r>
            <w:r w:rsidRPr="009D285B">
              <w:rPr>
                <w:rFonts w:ascii="Arial" w:hAnsi="Arial" w:cs="Arial"/>
                <w:sz w:val="24"/>
                <w:szCs w:val="24"/>
                <w:lang w:val="en-US"/>
              </w:rPr>
              <w:t>PhD</w:t>
            </w:r>
            <w:r w:rsidRPr="009D285B">
              <w:rPr>
                <w:rFonts w:ascii="Arial" w:eastAsia="Arial" w:hAnsi="Arial" w:cs="Arial"/>
                <w:sz w:val="24"/>
                <w:szCs w:val="24"/>
                <w:lang w:val="en-US"/>
              </w:rPr>
              <w:t xml:space="preserve"> </w:t>
            </w:r>
            <w:r w:rsidRPr="009D285B">
              <w:rPr>
                <w:rFonts w:ascii="Arial" w:hAnsi="Arial" w:cs="Arial"/>
                <w:sz w:val="24"/>
                <w:szCs w:val="24"/>
                <w:lang w:val="en-US"/>
              </w:rPr>
              <w:t>thesis,</w:t>
            </w:r>
            <w:r w:rsidRPr="009D285B">
              <w:rPr>
                <w:rFonts w:ascii="Arial" w:eastAsia="Arial" w:hAnsi="Arial" w:cs="Arial"/>
                <w:sz w:val="24"/>
                <w:szCs w:val="24"/>
                <w:lang w:val="en-US"/>
              </w:rPr>
              <w:t xml:space="preserve"> </w:t>
            </w:r>
            <w:r w:rsidRPr="009D285B">
              <w:rPr>
                <w:rFonts w:ascii="Arial" w:hAnsi="Arial" w:cs="Arial"/>
                <w:sz w:val="24"/>
                <w:szCs w:val="24"/>
                <w:lang w:val="en-US"/>
              </w:rPr>
              <w:t>PhD</w:t>
            </w:r>
            <w:r w:rsidRPr="009D285B">
              <w:rPr>
                <w:rFonts w:ascii="Arial" w:eastAsia="Arial" w:hAnsi="Arial" w:cs="Arial"/>
                <w:sz w:val="24"/>
                <w:szCs w:val="24"/>
                <w:lang w:val="en-US"/>
              </w:rPr>
              <w:t xml:space="preserve"> </w:t>
            </w:r>
            <w:r w:rsidRPr="009D285B">
              <w:rPr>
                <w:rFonts w:ascii="Arial" w:hAnsi="Arial" w:cs="Arial"/>
                <w:sz w:val="24"/>
                <w:szCs w:val="24"/>
                <w:lang w:val="en-US"/>
              </w:rPr>
              <w:t>thesis,</w:t>
            </w:r>
            <w:r w:rsidRPr="009D285B">
              <w:rPr>
                <w:rFonts w:ascii="Arial" w:eastAsia="Arial" w:hAnsi="Arial" w:cs="Arial"/>
                <w:sz w:val="24"/>
                <w:szCs w:val="24"/>
                <w:lang w:val="en-US"/>
              </w:rPr>
              <w:t xml:space="preserve"> </w:t>
            </w:r>
            <w:r w:rsidRPr="009D285B">
              <w:rPr>
                <w:rFonts w:ascii="Arial" w:hAnsi="Arial" w:cs="Arial"/>
                <w:sz w:val="24"/>
                <w:szCs w:val="24"/>
                <w:lang w:val="en-US"/>
              </w:rPr>
              <w:t>Department</w:t>
            </w:r>
            <w:r w:rsidRPr="009D285B">
              <w:rPr>
                <w:rFonts w:ascii="Arial" w:eastAsia="Arial" w:hAnsi="Arial" w:cs="Arial"/>
                <w:sz w:val="24"/>
                <w:szCs w:val="24"/>
                <w:lang w:val="en-US"/>
              </w:rPr>
              <w:t xml:space="preserve"> </w:t>
            </w:r>
            <w:r w:rsidRPr="009D285B">
              <w:rPr>
                <w:rFonts w:ascii="Arial" w:hAnsi="Arial" w:cs="Arial"/>
                <w:sz w:val="24"/>
                <w:szCs w:val="24"/>
                <w:lang w:val="en-US"/>
              </w:rPr>
              <w:t>of</w:t>
            </w:r>
            <w:r w:rsidRPr="009D285B">
              <w:rPr>
                <w:rFonts w:ascii="Arial" w:eastAsia="Arial" w:hAnsi="Arial" w:cs="Arial"/>
                <w:sz w:val="24"/>
                <w:szCs w:val="24"/>
                <w:lang w:val="en-US"/>
              </w:rPr>
              <w:t xml:space="preserve"> </w:t>
            </w:r>
            <w:r w:rsidRPr="009D285B">
              <w:rPr>
                <w:rFonts w:ascii="Arial" w:hAnsi="Arial" w:cs="Arial"/>
                <w:sz w:val="24"/>
                <w:szCs w:val="24"/>
                <w:lang w:val="en-US"/>
              </w:rPr>
              <w:t>Computer</w:t>
            </w:r>
            <w:r w:rsidRPr="009D285B">
              <w:rPr>
                <w:rFonts w:ascii="Arial" w:eastAsia="Arial" w:hAnsi="Arial" w:cs="Arial"/>
                <w:sz w:val="24"/>
                <w:szCs w:val="24"/>
                <w:lang w:val="en-US"/>
              </w:rPr>
              <w:t xml:space="preserve"> </w:t>
            </w:r>
            <w:r w:rsidRPr="009D285B">
              <w:rPr>
                <w:rFonts w:ascii="Arial" w:hAnsi="Arial" w:cs="Arial"/>
                <w:sz w:val="24"/>
                <w:szCs w:val="24"/>
                <w:lang w:val="en-US"/>
              </w:rPr>
              <w:t>Science</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Engineering,</w:t>
            </w:r>
            <w:r w:rsidRPr="009D285B">
              <w:rPr>
                <w:rFonts w:ascii="Arial" w:eastAsia="Arial" w:hAnsi="Arial" w:cs="Arial"/>
                <w:sz w:val="24"/>
                <w:szCs w:val="24"/>
                <w:lang w:val="en-US"/>
              </w:rPr>
              <w:t xml:space="preserve"> </w:t>
            </w:r>
            <w:r w:rsidRPr="009D285B">
              <w:rPr>
                <w:rFonts w:ascii="Arial" w:hAnsi="Arial" w:cs="Arial"/>
                <w:sz w:val="24"/>
                <w:szCs w:val="24"/>
                <w:lang w:val="en-US"/>
              </w:rPr>
              <w:t>Technical</w:t>
            </w:r>
            <w:r w:rsidRPr="009D285B">
              <w:rPr>
                <w:rFonts w:ascii="Arial" w:eastAsia="Arial" w:hAnsi="Arial" w:cs="Arial"/>
                <w:sz w:val="24"/>
                <w:szCs w:val="24"/>
                <w:lang w:val="en-US"/>
              </w:rPr>
              <w:t xml:space="preserve"> </w:t>
            </w:r>
            <w:r w:rsidRPr="009D285B">
              <w:rPr>
                <w:rFonts w:ascii="Arial" w:hAnsi="Arial" w:cs="Arial"/>
                <w:sz w:val="24"/>
                <w:szCs w:val="24"/>
                <w:lang w:val="en-US"/>
              </w:rPr>
              <w:t>University</w:t>
            </w:r>
            <w:r w:rsidRPr="009D285B">
              <w:rPr>
                <w:rFonts w:ascii="Arial" w:eastAsia="Arial" w:hAnsi="Arial" w:cs="Arial"/>
                <w:sz w:val="24"/>
                <w:szCs w:val="24"/>
                <w:lang w:val="en-US"/>
              </w:rPr>
              <w:t xml:space="preserve"> </w:t>
            </w:r>
            <w:r w:rsidRPr="009D285B">
              <w:rPr>
                <w:rFonts w:ascii="Arial" w:hAnsi="Arial" w:cs="Arial"/>
                <w:sz w:val="24"/>
                <w:szCs w:val="24"/>
                <w:lang w:val="en-US"/>
              </w:rPr>
              <w:t>of</w:t>
            </w:r>
            <w:r w:rsidRPr="009D285B">
              <w:rPr>
                <w:rFonts w:ascii="Arial" w:eastAsia="Arial" w:hAnsi="Arial" w:cs="Arial"/>
                <w:sz w:val="24"/>
                <w:szCs w:val="24"/>
                <w:lang w:val="en-US"/>
              </w:rPr>
              <w:t xml:space="preserve"> </w:t>
            </w:r>
            <w:r w:rsidRPr="009D285B">
              <w:rPr>
                <w:rFonts w:ascii="Arial" w:hAnsi="Arial" w:cs="Arial"/>
                <w:sz w:val="24"/>
                <w:szCs w:val="24"/>
                <w:lang w:val="en-US"/>
              </w:rPr>
              <w:t>Brno,</w:t>
            </w:r>
            <w:r w:rsidRPr="009D285B">
              <w:rPr>
                <w:rFonts w:ascii="Arial" w:eastAsia="Arial" w:hAnsi="Arial" w:cs="Arial"/>
                <w:sz w:val="24"/>
                <w:szCs w:val="24"/>
                <w:lang w:val="en-US"/>
              </w:rPr>
              <w:t xml:space="preserve"> </w:t>
            </w:r>
            <w:r w:rsidRPr="009D285B">
              <w:rPr>
                <w:rFonts w:ascii="Arial" w:hAnsi="Arial" w:cs="Arial"/>
                <w:sz w:val="24"/>
                <w:szCs w:val="24"/>
                <w:lang w:val="en-US"/>
              </w:rPr>
              <w:t>Czech</w:t>
            </w:r>
            <w:r w:rsidRPr="009D285B">
              <w:rPr>
                <w:rFonts w:ascii="Arial" w:eastAsia="Arial" w:hAnsi="Arial" w:cs="Arial"/>
                <w:sz w:val="24"/>
                <w:szCs w:val="24"/>
                <w:lang w:val="en-US"/>
              </w:rPr>
              <w:t xml:space="preserve"> </w:t>
            </w:r>
            <w:r w:rsidRPr="009D285B">
              <w:rPr>
                <w:rFonts w:ascii="Arial" w:hAnsi="Arial" w:cs="Arial"/>
                <w:sz w:val="24"/>
                <w:szCs w:val="24"/>
                <w:lang w:val="en-US"/>
              </w:rPr>
              <w:t>Republic,</w:t>
            </w:r>
            <w:r w:rsidRPr="009D285B">
              <w:rPr>
                <w:rFonts w:ascii="Arial" w:eastAsia="Arial" w:hAnsi="Arial" w:cs="Arial"/>
                <w:sz w:val="24"/>
                <w:szCs w:val="24"/>
                <w:lang w:val="en-US"/>
              </w:rPr>
              <w:t xml:space="preserve"> </w:t>
            </w:r>
            <w:r w:rsidRPr="009D285B">
              <w:rPr>
                <w:rFonts w:ascii="Arial" w:hAnsi="Arial" w:cs="Arial"/>
                <w:sz w:val="24"/>
                <w:szCs w:val="24"/>
                <w:lang w:val="en-US"/>
              </w:rPr>
              <w:t>1998.</w:t>
            </w:r>
            <w:r w:rsidRPr="009D285B">
              <w:rPr>
                <w:rFonts w:ascii="Arial" w:eastAsia="Arial" w:hAnsi="Arial" w:cs="Arial"/>
                <w:sz w:val="24"/>
                <w:szCs w:val="24"/>
                <w:lang w:val="en-US"/>
              </w:rPr>
              <w:t xml:space="preserve"> </w:t>
            </w:r>
          </w:p>
        </w:tc>
      </w:tr>
      <w:tr w:rsidR="00F61A86" w:rsidRPr="009D285B" w:rsidTr="00F61A86">
        <w:tc>
          <w:tcPr>
            <w:tcW w:w="1971" w:type="dxa"/>
            <w:shd w:val="clear" w:color="auto" w:fill="auto"/>
          </w:tcPr>
          <w:p w:rsidR="00F61A86" w:rsidRPr="009D285B" w:rsidRDefault="00F61A86" w:rsidP="00F61A86">
            <w:pPr>
              <w:snapToGrid w:val="0"/>
              <w:jc w:val="both"/>
              <w:rPr>
                <w:rFonts w:ascii="Arial" w:eastAsia="Arial" w:hAnsi="Arial" w:cs="Arial"/>
                <w:sz w:val="24"/>
                <w:szCs w:val="24"/>
              </w:rPr>
            </w:pPr>
            <w:r w:rsidRPr="009D285B">
              <w:rPr>
                <w:rFonts w:ascii="Arial" w:eastAsia="Arial" w:hAnsi="Arial" w:cs="Arial"/>
                <w:sz w:val="24"/>
                <w:szCs w:val="24"/>
              </w:rPr>
              <w:t>[Jen91]</w:t>
            </w:r>
          </w:p>
        </w:tc>
        <w:tc>
          <w:tcPr>
            <w:tcW w:w="7847" w:type="dxa"/>
            <w:shd w:val="clear" w:color="auto" w:fill="auto"/>
          </w:tcPr>
          <w:p w:rsidR="00F61A86" w:rsidRPr="009D285B" w:rsidRDefault="00F61A86" w:rsidP="00F61A86">
            <w:pPr>
              <w:snapToGrid w:val="0"/>
              <w:jc w:val="both"/>
              <w:rPr>
                <w:rFonts w:ascii="Arial" w:hAnsi="Arial" w:cs="Arial"/>
                <w:i/>
                <w:iCs/>
                <w:sz w:val="24"/>
                <w:szCs w:val="24"/>
              </w:rPr>
            </w:pPr>
            <w:r w:rsidRPr="009D285B">
              <w:rPr>
                <w:rFonts w:ascii="Arial" w:hAnsi="Arial" w:cs="Arial"/>
                <w:sz w:val="24"/>
                <w:szCs w:val="24"/>
                <w:lang w:val="en-US"/>
              </w:rPr>
              <w:t>Jensen,</w:t>
            </w:r>
            <w:r w:rsidRPr="009D285B">
              <w:rPr>
                <w:rFonts w:ascii="Arial" w:eastAsia="Arial" w:hAnsi="Arial" w:cs="Arial"/>
                <w:sz w:val="24"/>
                <w:szCs w:val="24"/>
                <w:lang w:val="en-US"/>
              </w:rPr>
              <w:t xml:space="preserve"> </w:t>
            </w:r>
            <w:r w:rsidRPr="009D285B">
              <w:rPr>
                <w:rFonts w:ascii="Arial" w:hAnsi="Arial" w:cs="Arial"/>
                <w:sz w:val="24"/>
                <w:szCs w:val="24"/>
                <w:lang w:val="en-US"/>
              </w:rPr>
              <w:t>K.</w:t>
            </w:r>
            <w:r w:rsidRPr="009D285B">
              <w:rPr>
                <w:rFonts w:ascii="Arial" w:eastAsia="Arial" w:hAnsi="Arial" w:cs="Arial"/>
                <w:sz w:val="24"/>
                <w:szCs w:val="24"/>
                <w:lang w:val="en-US"/>
              </w:rPr>
              <w:t xml:space="preserve"> </w:t>
            </w:r>
            <w:r w:rsidRPr="009D285B">
              <w:rPr>
                <w:rFonts w:ascii="Arial" w:hAnsi="Arial" w:cs="Arial"/>
                <w:sz w:val="24"/>
                <w:szCs w:val="24"/>
                <w:lang w:val="en-US"/>
              </w:rPr>
              <w:t>(1991).</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Coloured</w:t>
            </w:r>
            <w:proofErr w:type="spellEnd"/>
            <w:r w:rsidRPr="009D285B">
              <w:rPr>
                <w:rFonts w:ascii="Arial" w:eastAsia="Arial" w:hAnsi="Arial" w:cs="Arial"/>
                <w:sz w:val="24"/>
                <w:szCs w:val="24"/>
                <w:lang w:val="en-US"/>
              </w:rPr>
              <w:t xml:space="preserve"> </w:t>
            </w:r>
            <w:r w:rsidRPr="009D285B">
              <w:rPr>
                <w:rFonts w:ascii="Arial" w:hAnsi="Arial" w:cs="Arial"/>
                <w:sz w:val="24"/>
                <w:szCs w:val="24"/>
                <w:lang w:val="en-US"/>
              </w:rPr>
              <w:t>Petri</w:t>
            </w:r>
            <w:r w:rsidRPr="009D285B">
              <w:rPr>
                <w:rFonts w:ascii="Arial" w:eastAsia="Arial" w:hAnsi="Arial" w:cs="Arial"/>
                <w:sz w:val="24"/>
                <w:szCs w:val="24"/>
                <w:lang w:val="en-US"/>
              </w:rPr>
              <w:t xml:space="preserve"> </w:t>
            </w:r>
            <w:r w:rsidRPr="009D285B">
              <w:rPr>
                <w:rFonts w:ascii="Arial" w:hAnsi="Arial" w:cs="Arial"/>
                <w:sz w:val="24"/>
                <w:szCs w:val="24"/>
                <w:lang w:val="en-US"/>
              </w:rPr>
              <w:t>Nets:</w:t>
            </w:r>
            <w:r w:rsidRPr="009D285B">
              <w:rPr>
                <w:rFonts w:ascii="Arial" w:eastAsia="Arial" w:hAnsi="Arial" w:cs="Arial"/>
                <w:sz w:val="24"/>
                <w:szCs w:val="24"/>
                <w:lang w:val="en-US"/>
              </w:rPr>
              <w:t xml:space="preserve"> </w:t>
            </w:r>
            <w:r w:rsidRPr="009D285B">
              <w:rPr>
                <w:rFonts w:ascii="Arial" w:hAnsi="Arial" w:cs="Arial"/>
                <w:sz w:val="24"/>
                <w:szCs w:val="24"/>
                <w:lang w:val="en-US"/>
              </w:rPr>
              <w:t>A</w:t>
            </w:r>
            <w:r w:rsidRPr="009D285B">
              <w:rPr>
                <w:rFonts w:ascii="Arial" w:eastAsia="Arial" w:hAnsi="Arial" w:cs="Arial"/>
                <w:sz w:val="24"/>
                <w:szCs w:val="24"/>
                <w:lang w:val="en-US"/>
              </w:rPr>
              <w:t xml:space="preserve"> </w:t>
            </w:r>
            <w:r w:rsidRPr="009D285B">
              <w:rPr>
                <w:rFonts w:ascii="Arial" w:hAnsi="Arial" w:cs="Arial"/>
                <w:sz w:val="24"/>
                <w:szCs w:val="24"/>
                <w:lang w:val="en-US"/>
              </w:rPr>
              <w:t>High</w:t>
            </w:r>
            <w:r w:rsidRPr="009D285B">
              <w:rPr>
                <w:rFonts w:ascii="Arial" w:eastAsia="Arial" w:hAnsi="Arial" w:cs="Arial"/>
                <w:sz w:val="24"/>
                <w:szCs w:val="24"/>
                <w:lang w:val="en-US"/>
              </w:rPr>
              <w:t xml:space="preserve"> </w:t>
            </w:r>
            <w:r w:rsidRPr="009D285B">
              <w:rPr>
                <w:rFonts w:ascii="Arial" w:hAnsi="Arial" w:cs="Arial"/>
                <w:sz w:val="24"/>
                <w:szCs w:val="24"/>
                <w:lang w:val="en-US"/>
              </w:rPr>
              <w:t>Level</w:t>
            </w:r>
            <w:r w:rsidRPr="009D285B">
              <w:rPr>
                <w:rFonts w:ascii="Arial" w:eastAsia="Arial" w:hAnsi="Arial" w:cs="Arial"/>
                <w:sz w:val="24"/>
                <w:szCs w:val="24"/>
                <w:lang w:val="en-US"/>
              </w:rPr>
              <w:t xml:space="preserve"> </w:t>
            </w:r>
            <w:r w:rsidRPr="009D285B">
              <w:rPr>
                <w:rFonts w:ascii="Arial" w:hAnsi="Arial" w:cs="Arial"/>
                <w:sz w:val="24"/>
                <w:szCs w:val="24"/>
                <w:lang w:val="en-US"/>
              </w:rPr>
              <w:t>Language</w:t>
            </w:r>
            <w:r w:rsidRPr="009D285B">
              <w:rPr>
                <w:rFonts w:ascii="Arial" w:eastAsia="Arial" w:hAnsi="Arial" w:cs="Arial"/>
                <w:sz w:val="24"/>
                <w:szCs w:val="24"/>
                <w:lang w:val="en-US"/>
              </w:rPr>
              <w:t xml:space="preserve"> </w:t>
            </w:r>
            <w:r w:rsidRPr="009D285B">
              <w:rPr>
                <w:rFonts w:ascii="Arial" w:hAnsi="Arial" w:cs="Arial"/>
                <w:sz w:val="24"/>
                <w:szCs w:val="24"/>
                <w:lang w:val="en-US"/>
              </w:rPr>
              <w:t>for</w:t>
            </w:r>
            <w:r w:rsidRPr="009D285B">
              <w:rPr>
                <w:rFonts w:ascii="Arial" w:eastAsia="Arial" w:hAnsi="Arial" w:cs="Arial"/>
                <w:sz w:val="24"/>
                <w:szCs w:val="24"/>
                <w:lang w:val="en-US"/>
              </w:rPr>
              <w:t xml:space="preserve"> </w:t>
            </w:r>
            <w:r w:rsidRPr="009D285B">
              <w:rPr>
                <w:rFonts w:ascii="Arial" w:hAnsi="Arial" w:cs="Arial"/>
                <w:sz w:val="24"/>
                <w:szCs w:val="24"/>
                <w:lang w:val="en-US"/>
              </w:rPr>
              <w:t>System</w:t>
            </w:r>
            <w:r w:rsidRPr="009D285B">
              <w:rPr>
                <w:rFonts w:ascii="Arial" w:eastAsia="Arial" w:hAnsi="Arial" w:cs="Arial"/>
                <w:sz w:val="24"/>
                <w:szCs w:val="24"/>
                <w:lang w:val="en-US"/>
              </w:rPr>
              <w:t xml:space="preserve"> </w:t>
            </w:r>
            <w:r w:rsidRPr="009D285B">
              <w:rPr>
                <w:rFonts w:ascii="Arial" w:hAnsi="Arial" w:cs="Arial"/>
                <w:sz w:val="24"/>
                <w:szCs w:val="24"/>
                <w:lang w:val="en-US"/>
              </w:rPr>
              <w:t>Design</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Analysis.</w:t>
            </w:r>
            <w:r w:rsidRPr="009D285B">
              <w:rPr>
                <w:rFonts w:ascii="Arial" w:eastAsia="Arial" w:hAnsi="Arial" w:cs="Arial"/>
                <w:i/>
                <w:iCs/>
                <w:sz w:val="24"/>
                <w:szCs w:val="24"/>
                <w:lang w:val="en-US"/>
              </w:rPr>
              <w:t xml:space="preserve"> </w:t>
            </w:r>
            <w:proofErr w:type="spellStart"/>
            <w:r w:rsidRPr="009D285B">
              <w:rPr>
                <w:rFonts w:ascii="Arial" w:hAnsi="Arial" w:cs="Arial"/>
                <w:i/>
                <w:iCs/>
                <w:sz w:val="24"/>
                <w:szCs w:val="24"/>
              </w:rPr>
              <w:t>Advances</w:t>
            </w:r>
            <w:proofErr w:type="spellEnd"/>
            <w:r w:rsidRPr="009D285B">
              <w:rPr>
                <w:rFonts w:ascii="Arial" w:eastAsia="Arial" w:hAnsi="Arial" w:cs="Arial"/>
                <w:i/>
                <w:iCs/>
                <w:sz w:val="24"/>
                <w:szCs w:val="24"/>
              </w:rPr>
              <w:t xml:space="preserve"> </w:t>
            </w:r>
            <w:r w:rsidRPr="009D285B">
              <w:rPr>
                <w:rFonts w:ascii="Arial" w:hAnsi="Arial" w:cs="Arial"/>
                <w:i/>
                <w:iCs/>
                <w:sz w:val="24"/>
                <w:szCs w:val="24"/>
              </w:rPr>
              <w:t>in</w:t>
            </w:r>
            <w:r w:rsidRPr="009D285B">
              <w:rPr>
                <w:rFonts w:ascii="Arial" w:eastAsia="Arial" w:hAnsi="Arial" w:cs="Arial"/>
                <w:i/>
                <w:iCs/>
                <w:sz w:val="24"/>
                <w:szCs w:val="24"/>
              </w:rPr>
              <w:t xml:space="preserve"> </w:t>
            </w:r>
            <w:r w:rsidRPr="009D285B">
              <w:rPr>
                <w:rFonts w:ascii="Arial" w:hAnsi="Arial" w:cs="Arial"/>
                <w:i/>
                <w:iCs/>
                <w:sz w:val="24"/>
                <w:szCs w:val="24"/>
              </w:rPr>
              <w:t>Petri</w:t>
            </w:r>
            <w:r w:rsidRPr="009D285B">
              <w:rPr>
                <w:rFonts w:ascii="Arial" w:eastAsia="Arial" w:hAnsi="Arial" w:cs="Arial"/>
                <w:i/>
                <w:iCs/>
                <w:sz w:val="24"/>
                <w:szCs w:val="24"/>
              </w:rPr>
              <w:t xml:space="preserve"> </w:t>
            </w:r>
            <w:r w:rsidRPr="009D285B">
              <w:rPr>
                <w:rFonts w:ascii="Arial" w:hAnsi="Arial" w:cs="Arial"/>
                <w:i/>
                <w:iCs/>
                <w:sz w:val="24"/>
                <w:szCs w:val="24"/>
              </w:rPr>
              <w:t>Nets</w:t>
            </w:r>
            <w:r w:rsidRPr="009D285B">
              <w:rPr>
                <w:rFonts w:ascii="Arial" w:eastAsia="Arial" w:hAnsi="Arial" w:cs="Arial"/>
                <w:i/>
                <w:iCs/>
                <w:sz w:val="24"/>
                <w:szCs w:val="24"/>
              </w:rPr>
              <w:t xml:space="preserve"> </w:t>
            </w:r>
            <w:r w:rsidRPr="009D285B">
              <w:rPr>
                <w:rFonts w:ascii="Arial" w:hAnsi="Arial" w:cs="Arial"/>
                <w:i/>
                <w:iCs/>
                <w:sz w:val="24"/>
                <w:szCs w:val="24"/>
              </w:rPr>
              <w:t>1990,</w:t>
            </w:r>
            <w:r w:rsidRPr="009D285B">
              <w:rPr>
                <w:rFonts w:ascii="Arial" w:eastAsia="Arial" w:hAnsi="Arial" w:cs="Arial"/>
                <w:i/>
                <w:iCs/>
                <w:sz w:val="24"/>
                <w:szCs w:val="24"/>
              </w:rPr>
              <w:t xml:space="preserve"> </w:t>
            </w:r>
            <w:r w:rsidRPr="009D285B">
              <w:rPr>
                <w:rFonts w:ascii="Arial" w:hAnsi="Arial" w:cs="Arial"/>
                <w:i/>
                <w:iCs/>
                <w:sz w:val="24"/>
                <w:szCs w:val="24"/>
              </w:rPr>
              <w:t>1991.</w:t>
            </w:r>
          </w:p>
        </w:tc>
      </w:tr>
      <w:tr w:rsidR="00F61A86" w:rsidRPr="009D285B" w:rsidTr="00F61A86">
        <w:tc>
          <w:tcPr>
            <w:tcW w:w="1971" w:type="dxa"/>
            <w:shd w:val="clear" w:color="auto" w:fill="auto"/>
          </w:tcPr>
          <w:p w:rsidR="00F61A86" w:rsidRPr="009D285B" w:rsidRDefault="00F61A86" w:rsidP="00F61A86">
            <w:pPr>
              <w:snapToGrid w:val="0"/>
              <w:jc w:val="both"/>
              <w:rPr>
                <w:rFonts w:ascii="Arial" w:eastAsia="Arial" w:hAnsi="Arial" w:cs="Arial"/>
                <w:sz w:val="24"/>
                <w:szCs w:val="24"/>
              </w:rPr>
            </w:pPr>
            <w:r w:rsidRPr="009D285B">
              <w:rPr>
                <w:rFonts w:ascii="Arial" w:eastAsia="Arial" w:hAnsi="Arial" w:cs="Arial"/>
                <w:sz w:val="24"/>
                <w:szCs w:val="24"/>
              </w:rPr>
              <w:t>[Jen92]</w:t>
            </w:r>
          </w:p>
        </w:tc>
        <w:tc>
          <w:tcPr>
            <w:tcW w:w="7847" w:type="dxa"/>
            <w:shd w:val="clear" w:color="auto" w:fill="auto"/>
          </w:tcPr>
          <w:p w:rsidR="00F61A86" w:rsidRPr="009D285B" w:rsidRDefault="00F61A86" w:rsidP="00F61A86">
            <w:pPr>
              <w:autoSpaceDE w:val="0"/>
              <w:autoSpaceDN w:val="0"/>
              <w:adjustRightInd w:val="0"/>
              <w:spacing w:line="240" w:lineRule="auto"/>
              <w:jc w:val="both"/>
              <w:rPr>
                <w:rFonts w:ascii="Arial" w:hAnsi="Arial" w:cs="Arial"/>
                <w:sz w:val="24"/>
                <w:szCs w:val="24"/>
                <w:lang w:val="en-US"/>
              </w:rPr>
            </w:pPr>
            <w:r w:rsidRPr="009D285B">
              <w:rPr>
                <w:rFonts w:ascii="Arial" w:hAnsi="Arial" w:cs="Arial"/>
                <w:sz w:val="24"/>
                <w:szCs w:val="24"/>
                <w:lang w:val="en-US" w:eastAsia="pt-BR"/>
              </w:rPr>
              <w:t xml:space="preserve">Jensen, K. (1992). </w:t>
            </w:r>
            <w:proofErr w:type="spellStart"/>
            <w:r w:rsidRPr="009D285B">
              <w:rPr>
                <w:rFonts w:ascii="Arial" w:hAnsi="Arial" w:cs="Arial"/>
                <w:i/>
                <w:iCs/>
                <w:sz w:val="24"/>
                <w:szCs w:val="24"/>
                <w:lang w:val="en-US" w:eastAsia="pt-BR"/>
              </w:rPr>
              <w:t>Coloured</w:t>
            </w:r>
            <w:proofErr w:type="spellEnd"/>
            <w:r w:rsidRPr="009D285B">
              <w:rPr>
                <w:rFonts w:ascii="Arial" w:hAnsi="Arial" w:cs="Arial"/>
                <w:i/>
                <w:iCs/>
                <w:sz w:val="24"/>
                <w:szCs w:val="24"/>
                <w:lang w:val="en-US" w:eastAsia="pt-BR"/>
              </w:rPr>
              <w:t xml:space="preserve"> Petri Nets: Basic Concepts, Analysis Methods, and Practical Use</w:t>
            </w:r>
            <w:r w:rsidRPr="009D285B">
              <w:rPr>
                <w:rFonts w:ascii="Arial" w:hAnsi="Arial" w:cs="Arial"/>
                <w:sz w:val="24"/>
                <w:szCs w:val="24"/>
                <w:lang w:val="en-US" w:eastAsia="pt-BR"/>
              </w:rPr>
              <w:t>. Springer, 1992.</w:t>
            </w:r>
          </w:p>
        </w:tc>
      </w:tr>
      <w:tr w:rsidR="00F61A86" w:rsidRPr="009D285B" w:rsidTr="00F61A86">
        <w:tc>
          <w:tcPr>
            <w:tcW w:w="1971" w:type="dxa"/>
            <w:shd w:val="clear" w:color="auto" w:fill="auto"/>
          </w:tcPr>
          <w:p w:rsidR="00F61A86" w:rsidRPr="009D285B" w:rsidRDefault="00F61A86" w:rsidP="00F61A86">
            <w:pPr>
              <w:snapToGrid w:val="0"/>
              <w:jc w:val="both"/>
              <w:rPr>
                <w:rFonts w:ascii="Arial" w:eastAsia="Arial" w:hAnsi="Arial" w:cs="Arial"/>
                <w:sz w:val="24"/>
                <w:szCs w:val="24"/>
                <w:lang w:val="en-US"/>
              </w:rPr>
            </w:pPr>
            <w:r w:rsidRPr="009D285B">
              <w:rPr>
                <w:rFonts w:ascii="Arial" w:eastAsia="Arial" w:hAnsi="Arial" w:cs="Arial"/>
                <w:sz w:val="24"/>
                <w:szCs w:val="24"/>
                <w:lang w:val="en-US"/>
              </w:rPr>
              <w:t>[KCC+05]</w:t>
            </w:r>
          </w:p>
        </w:tc>
        <w:tc>
          <w:tcPr>
            <w:tcW w:w="7847" w:type="dxa"/>
            <w:shd w:val="clear" w:color="auto" w:fill="auto"/>
          </w:tcPr>
          <w:p w:rsidR="00F61A86" w:rsidRPr="009D285B" w:rsidRDefault="00F61A86" w:rsidP="00F61A86">
            <w:pPr>
              <w:pStyle w:val="SBCparagraph"/>
              <w:snapToGrid w:val="0"/>
              <w:spacing w:before="0"/>
              <w:ind w:firstLine="0"/>
              <w:rPr>
                <w:rFonts w:ascii="Arial" w:eastAsia="Arial" w:hAnsi="Arial" w:cs="Arial"/>
                <w:i/>
                <w:iCs/>
              </w:rPr>
            </w:pPr>
            <w:r w:rsidRPr="009D285B">
              <w:rPr>
                <w:rFonts w:ascii="Arial" w:hAnsi="Arial" w:cs="Arial"/>
                <w:lang w:val="en-US"/>
              </w:rPr>
              <w:t>Keegan,</w:t>
            </w:r>
            <w:r w:rsidRPr="009D285B">
              <w:rPr>
                <w:rFonts w:ascii="Arial" w:eastAsia="Arial" w:hAnsi="Arial" w:cs="Arial"/>
                <w:lang w:val="en-US"/>
              </w:rPr>
              <w:t xml:space="preserve"> </w:t>
            </w:r>
            <w:r w:rsidRPr="009D285B">
              <w:rPr>
                <w:rFonts w:ascii="Arial" w:hAnsi="Arial" w:cs="Arial"/>
                <w:lang w:val="en-US"/>
              </w:rPr>
              <w:t>P.,</w:t>
            </w:r>
            <w:r w:rsidRPr="009D285B">
              <w:rPr>
                <w:rFonts w:ascii="Arial" w:eastAsia="Arial" w:hAnsi="Arial" w:cs="Arial"/>
                <w:lang w:val="en-US"/>
              </w:rPr>
              <w:t xml:space="preserve"> </w:t>
            </w:r>
            <w:proofErr w:type="spellStart"/>
            <w:r w:rsidRPr="009D285B">
              <w:rPr>
                <w:rFonts w:ascii="Arial" w:hAnsi="Arial" w:cs="Arial"/>
                <w:lang w:val="en-US"/>
              </w:rPr>
              <w:t>Champenois</w:t>
            </w:r>
            <w:proofErr w:type="spellEnd"/>
            <w:r w:rsidRPr="009D285B">
              <w:rPr>
                <w:rFonts w:ascii="Arial" w:hAnsi="Arial" w:cs="Arial"/>
                <w:lang w:val="en-US"/>
              </w:rPr>
              <w:t>,</w:t>
            </w:r>
            <w:r w:rsidRPr="009D285B">
              <w:rPr>
                <w:rFonts w:ascii="Arial" w:eastAsia="Arial" w:hAnsi="Arial" w:cs="Arial"/>
                <w:lang w:val="en-US"/>
              </w:rPr>
              <w:t xml:space="preserve"> </w:t>
            </w:r>
            <w:r w:rsidRPr="009D285B">
              <w:rPr>
                <w:rFonts w:ascii="Arial" w:hAnsi="Arial" w:cs="Arial"/>
                <w:lang w:val="en-US"/>
              </w:rPr>
              <w:t>L.,</w:t>
            </w:r>
            <w:r w:rsidRPr="009D285B">
              <w:rPr>
                <w:rFonts w:ascii="Arial" w:eastAsia="Arial" w:hAnsi="Arial" w:cs="Arial"/>
                <w:lang w:val="en-US"/>
              </w:rPr>
              <w:t xml:space="preserve"> </w:t>
            </w:r>
            <w:r w:rsidRPr="009D285B">
              <w:rPr>
                <w:rFonts w:ascii="Arial" w:hAnsi="Arial" w:cs="Arial"/>
                <w:lang w:val="en-US"/>
              </w:rPr>
              <w:t>Crawley,</w:t>
            </w:r>
            <w:r w:rsidRPr="009D285B">
              <w:rPr>
                <w:rFonts w:ascii="Arial" w:eastAsia="Arial" w:hAnsi="Arial" w:cs="Arial"/>
                <w:lang w:val="en-US"/>
              </w:rPr>
              <w:t xml:space="preserve"> </w:t>
            </w:r>
            <w:r w:rsidRPr="009D285B">
              <w:rPr>
                <w:rFonts w:ascii="Arial" w:hAnsi="Arial" w:cs="Arial"/>
                <w:lang w:val="en-US"/>
              </w:rPr>
              <w:t>G.,</w:t>
            </w:r>
            <w:r w:rsidRPr="009D285B">
              <w:rPr>
                <w:rFonts w:ascii="Arial" w:eastAsia="Arial" w:hAnsi="Arial" w:cs="Arial"/>
                <w:lang w:val="en-US"/>
              </w:rPr>
              <w:t xml:space="preserve"> </w:t>
            </w:r>
            <w:r w:rsidRPr="009D285B">
              <w:rPr>
                <w:rFonts w:ascii="Arial" w:hAnsi="Arial" w:cs="Arial"/>
                <w:lang w:val="en-US"/>
              </w:rPr>
              <w:t>Hunt,</w:t>
            </w:r>
            <w:r w:rsidRPr="009D285B">
              <w:rPr>
                <w:rFonts w:ascii="Arial" w:eastAsia="Arial" w:hAnsi="Arial" w:cs="Arial"/>
                <w:lang w:val="en-US"/>
              </w:rPr>
              <w:t xml:space="preserve"> </w:t>
            </w:r>
            <w:r w:rsidRPr="009D285B">
              <w:rPr>
                <w:rFonts w:ascii="Arial" w:hAnsi="Arial" w:cs="Arial"/>
                <w:lang w:val="en-US"/>
              </w:rPr>
              <w:t>C.</w:t>
            </w:r>
            <w:r w:rsidRPr="009D285B">
              <w:rPr>
                <w:rFonts w:ascii="Arial" w:eastAsia="Arial" w:hAnsi="Arial" w:cs="Arial"/>
                <w:lang w:val="en-US"/>
              </w:rPr>
              <w:t xml:space="preserve"> </w:t>
            </w:r>
            <w:r w:rsidRPr="009D285B">
              <w:rPr>
                <w:rFonts w:ascii="Arial" w:hAnsi="Arial" w:cs="Arial"/>
                <w:lang w:val="en-US"/>
              </w:rPr>
              <w:t>and</w:t>
            </w:r>
            <w:r w:rsidRPr="009D285B">
              <w:rPr>
                <w:rFonts w:ascii="Arial" w:eastAsia="Arial" w:hAnsi="Arial" w:cs="Arial"/>
                <w:lang w:val="en-US"/>
              </w:rPr>
              <w:t xml:space="preserve"> </w:t>
            </w:r>
            <w:r w:rsidRPr="009D285B">
              <w:rPr>
                <w:rFonts w:ascii="Arial" w:hAnsi="Arial" w:cs="Arial"/>
                <w:lang w:val="en-US"/>
              </w:rPr>
              <w:t>Webster,</w:t>
            </w:r>
            <w:r w:rsidRPr="009D285B">
              <w:rPr>
                <w:rFonts w:ascii="Arial" w:eastAsia="Arial" w:hAnsi="Arial" w:cs="Arial"/>
                <w:lang w:val="en-US"/>
              </w:rPr>
              <w:t xml:space="preserve"> </w:t>
            </w:r>
            <w:r w:rsidRPr="009D285B">
              <w:rPr>
                <w:rFonts w:ascii="Arial" w:hAnsi="Arial" w:cs="Arial"/>
                <w:lang w:val="en-US"/>
              </w:rPr>
              <w:t>C.</w:t>
            </w:r>
            <w:r w:rsidRPr="009D285B">
              <w:rPr>
                <w:rFonts w:ascii="Arial" w:eastAsia="Arial" w:hAnsi="Arial" w:cs="Arial"/>
                <w:lang w:val="en-US"/>
              </w:rPr>
              <w:t xml:space="preserve"> </w:t>
            </w:r>
            <w:r w:rsidRPr="009D285B">
              <w:rPr>
                <w:rFonts w:ascii="Arial" w:hAnsi="Arial" w:cs="Arial"/>
                <w:lang w:val="en-US"/>
              </w:rPr>
              <w:t>(2005).</w:t>
            </w:r>
            <w:r w:rsidRPr="009D285B">
              <w:rPr>
                <w:rFonts w:ascii="Arial" w:eastAsia="Arial" w:hAnsi="Arial" w:cs="Arial"/>
                <w:lang w:val="en-US"/>
              </w:rPr>
              <w:t xml:space="preserve"> </w:t>
            </w:r>
            <w:proofErr w:type="spellStart"/>
            <w:r w:rsidRPr="009D285B">
              <w:rPr>
                <w:rFonts w:ascii="Arial" w:hAnsi="Arial" w:cs="Arial"/>
                <w:lang w:val="en-US"/>
              </w:rPr>
              <w:t>Netbeans</w:t>
            </w:r>
            <w:proofErr w:type="spellEnd"/>
            <w:r w:rsidRPr="009D285B">
              <w:rPr>
                <w:rFonts w:ascii="Arial" w:eastAsia="Arial" w:hAnsi="Arial" w:cs="Arial"/>
                <w:lang w:val="en-US"/>
              </w:rPr>
              <w:t xml:space="preserve"> </w:t>
            </w:r>
            <w:r w:rsidRPr="009D285B">
              <w:rPr>
                <w:rFonts w:ascii="Arial" w:hAnsi="Arial" w:cs="Arial"/>
                <w:lang w:val="en-US"/>
              </w:rPr>
              <w:t>ide</w:t>
            </w:r>
            <w:r w:rsidRPr="009D285B">
              <w:rPr>
                <w:rFonts w:ascii="Arial" w:eastAsia="Arial" w:hAnsi="Arial" w:cs="Arial"/>
                <w:lang w:val="en-US"/>
              </w:rPr>
              <w:t xml:space="preserve"> </w:t>
            </w:r>
            <w:r w:rsidRPr="009D285B">
              <w:rPr>
                <w:rFonts w:ascii="Arial" w:hAnsi="Arial" w:cs="Arial"/>
                <w:lang w:val="en-US"/>
              </w:rPr>
              <w:t>field</w:t>
            </w:r>
            <w:r w:rsidRPr="009D285B">
              <w:rPr>
                <w:rFonts w:ascii="Arial" w:eastAsia="Arial" w:hAnsi="Arial" w:cs="Arial"/>
                <w:lang w:val="en-US"/>
              </w:rPr>
              <w:t xml:space="preserve"> </w:t>
            </w:r>
            <w:r w:rsidRPr="009D285B">
              <w:rPr>
                <w:rFonts w:ascii="Arial" w:hAnsi="Arial" w:cs="Arial"/>
                <w:lang w:val="en-US"/>
              </w:rPr>
              <w:t>guide:</w:t>
            </w:r>
            <w:r w:rsidRPr="009D285B">
              <w:rPr>
                <w:rFonts w:ascii="Arial" w:eastAsia="Arial" w:hAnsi="Arial" w:cs="Arial"/>
                <w:lang w:val="en-US"/>
              </w:rPr>
              <w:t xml:space="preserve"> </w:t>
            </w:r>
            <w:r w:rsidRPr="009D285B">
              <w:rPr>
                <w:rFonts w:ascii="Arial" w:hAnsi="Arial" w:cs="Arial"/>
                <w:lang w:val="en-US"/>
              </w:rPr>
              <w:t>developing</w:t>
            </w:r>
            <w:r w:rsidRPr="009D285B">
              <w:rPr>
                <w:rFonts w:ascii="Arial" w:eastAsia="Arial" w:hAnsi="Arial" w:cs="Arial"/>
                <w:lang w:val="en-US"/>
              </w:rPr>
              <w:t xml:space="preserve"> </w:t>
            </w:r>
            <w:r w:rsidRPr="009D285B">
              <w:rPr>
                <w:rFonts w:ascii="Arial" w:hAnsi="Arial" w:cs="Arial"/>
                <w:lang w:val="en-US"/>
              </w:rPr>
              <w:t>desktop,</w:t>
            </w:r>
            <w:r w:rsidRPr="009D285B">
              <w:rPr>
                <w:rFonts w:ascii="Arial" w:eastAsia="Arial" w:hAnsi="Arial" w:cs="Arial"/>
                <w:lang w:val="en-US"/>
              </w:rPr>
              <w:t xml:space="preserve"> </w:t>
            </w:r>
            <w:r w:rsidRPr="009D285B">
              <w:rPr>
                <w:rFonts w:ascii="Arial" w:hAnsi="Arial" w:cs="Arial"/>
                <w:lang w:val="en-US"/>
              </w:rPr>
              <w:t>web,</w:t>
            </w:r>
            <w:r w:rsidRPr="009D285B">
              <w:rPr>
                <w:rFonts w:ascii="Arial" w:eastAsia="Arial" w:hAnsi="Arial" w:cs="Arial"/>
                <w:lang w:val="en-US"/>
              </w:rPr>
              <w:t xml:space="preserve"> </w:t>
            </w:r>
            <w:r w:rsidRPr="009D285B">
              <w:rPr>
                <w:rFonts w:ascii="Arial" w:hAnsi="Arial" w:cs="Arial"/>
                <w:lang w:val="en-US"/>
              </w:rPr>
              <w:t>enterprise,</w:t>
            </w:r>
            <w:r w:rsidRPr="009D285B">
              <w:rPr>
                <w:rFonts w:ascii="Arial" w:eastAsia="Arial" w:hAnsi="Arial" w:cs="Arial"/>
                <w:lang w:val="en-US"/>
              </w:rPr>
              <w:t xml:space="preserve"> </w:t>
            </w:r>
            <w:r w:rsidRPr="009D285B">
              <w:rPr>
                <w:rFonts w:ascii="Arial" w:hAnsi="Arial" w:cs="Arial"/>
                <w:lang w:val="en-US"/>
              </w:rPr>
              <w:t>and</w:t>
            </w:r>
            <w:r w:rsidRPr="009D285B">
              <w:rPr>
                <w:rFonts w:ascii="Arial" w:eastAsia="Arial" w:hAnsi="Arial" w:cs="Arial"/>
                <w:lang w:val="en-US"/>
              </w:rPr>
              <w:t xml:space="preserve"> </w:t>
            </w:r>
            <w:r w:rsidRPr="009D285B">
              <w:rPr>
                <w:rFonts w:ascii="Arial" w:hAnsi="Arial" w:cs="Arial"/>
                <w:lang w:val="en-US"/>
              </w:rPr>
              <w:t>mobile</w:t>
            </w:r>
            <w:r w:rsidRPr="009D285B">
              <w:rPr>
                <w:rFonts w:ascii="Arial" w:eastAsia="Arial" w:hAnsi="Arial" w:cs="Arial"/>
                <w:lang w:val="en-US"/>
              </w:rPr>
              <w:t xml:space="preserve"> </w:t>
            </w:r>
            <w:r w:rsidRPr="009D285B">
              <w:rPr>
                <w:rFonts w:ascii="Arial" w:hAnsi="Arial" w:cs="Arial"/>
                <w:lang w:val="en-US"/>
              </w:rPr>
              <w:t>applications.</w:t>
            </w:r>
            <w:r w:rsidRPr="009D285B">
              <w:rPr>
                <w:rFonts w:ascii="Arial" w:eastAsia="Arial" w:hAnsi="Arial" w:cs="Arial"/>
                <w:lang w:val="en-US"/>
              </w:rPr>
              <w:t xml:space="preserve"> </w:t>
            </w:r>
            <w:r w:rsidRPr="009D285B">
              <w:rPr>
                <w:rFonts w:ascii="Arial" w:hAnsi="Arial" w:cs="Arial"/>
                <w:i/>
                <w:iCs/>
              </w:rPr>
              <w:t>Prentice</w:t>
            </w:r>
            <w:r w:rsidRPr="009D285B">
              <w:rPr>
                <w:rFonts w:ascii="Arial" w:eastAsia="Arial" w:hAnsi="Arial" w:cs="Arial"/>
                <w:i/>
                <w:iCs/>
              </w:rPr>
              <w:t xml:space="preserve"> </w:t>
            </w:r>
            <w:r w:rsidRPr="009D285B">
              <w:rPr>
                <w:rFonts w:ascii="Arial" w:hAnsi="Arial" w:cs="Arial"/>
                <w:i/>
                <w:iCs/>
              </w:rPr>
              <w:t>Hall</w:t>
            </w:r>
            <w:r w:rsidRPr="009D285B">
              <w:rPr>
                <w:rFonts w:ascii="Arial" w:eastAsia="Arial" w:hAnsi="Arial" w:cs="Arial"/>
                <w:i/>
                <w:iCs/>
              </w:rPr>
              <w:t xml:space="preserve"> </w:t>
            </w:r>
            <w:r w:rsidRPr="009D285B">
              <w:rPr>
                <w:rFonts w:ascii="Arial" w:hAnsi="Arial" w:cs="Arial"/>
                <w:i/>
                <w:iCs/>
              </w:rPr>
              <w:t>Press,</w:t>
            </w:r>
            <w:r w:rsidRPr="009D285B">
              <w:rPr>
                <w:rFonts w:ascii="Arial" w:eastAsia="Arial" w:hAnsi="Arial" w:cs="Arial"/>
                <w:i/>
                <w:iCs/>
              </w:rPr>
              <w:t xml:space="preserve"> </w:t>
            </w:r>
            <w:r w:rsidRPr="009D285B">
              <w:rPr>
                <w:rFonts w:ascii="Arial" w:hAnsi="Arial" w:cs="Arial"/>
                <w:i/>
                <w:iCs/>
              </w:rPr>
              <w:t>2005.</w:t>
            </w:r>
            <w:r w:rsidRPr="009D285B">
              <w:rPr>
                <w:rFonts w:ascii="Arial" w:eastAsia="Arial" w:hAnsi="Arial" w:cs="Arial"/>
                <w:i/>
                <w:iCs/>
              </w:rPr>
              <w:t xml:space="preserve"> </w:t>
            </w:r>
          </w:p>
        </w:tc>
      </w:tr>
      <w:tr w:rsidR="00F61A86" w:rsidRPr="009D285B" w:rsidTr="00F61A86">
        <w:tc>
          <w:tcPr>
            <w:tcW w:w="1971" w:type="dxa"/>
            <w:shd w:val="clear" w:color="auto" w:fill="auto"/>
          </w:tcPr>
          <w:p w:rsidR="00F61A86" w:rsidRPr="009D285B" w:rsidRDefault="00F61A86" w:rsidP="00F61A86">
            <w:pPr>
              <w:snapToGrid w:val="0"/>
              <w:jc w:val="both"/>
              <w:rPr>
                <w:rFonts w:ascii="Arial" w:eastAsia="Arial" w:hAnsi="Arial" w:cs="Arial"/>
                <w:sz w:val="24"/>
                <w:szCs w:val="24"/>
              </w:rPr>
            </w:pPr>
            <w:r w:rsidRPr="009D285B">
              <w:rPr>
                <w:rFonts w:ascii="Arial" w:eastAsia="Arial" w:hAnsi="Arial" w:cs="Arial"/>
                <w:sz w:val="24"/>
                <w:szCs w:val="24"/>
              </w:rPr>
              <w:t>[KP00]</w:t>
            </w:r>
          </w:p>
        </w:tc>
        <w:tc>
          <w:tcPr>
            <w:tcW w:w="7847" w:type="dxa"/>
            <w:shd w:val="clear" w:color="auto" w:fill="auto"/>
          </w:tcPr>
          <w:p w:rsidR="00F61A86" w:rsidRPr="009D285B" w:rsidRDefault="00F61A86" w:rsidP="00F61A86">
            <w:pPr>
              <w:autoSpaceDE w:val="0"/>
              <w:autoSpaceDN w:val="0"/>
              <w:adjustRightInd w:val="0"/>
              <w:spacing w:line="240" w:lineRule="auto"/>
              <w:jc w:val="both"/>
              <w:rPr>
                <w:rFonts w:ascii="Arial" w:eastAsia="Arial" w:hAnsi="Arial" w:cs="Arial"/>
                <w:sz w:val="24"/>
                <w:szCs w:val="24"/>
                <w:lang w:val="en-US"/>
              </w:rPr>
            </w:pPr>
            <w:r w:rsidRPr="009D285B">
              <w:rPr>
                <w:rFonts w:ascii="Arial" w:hAnsi="Arial" w:cs="Arial"/>
                <w:sz w:val="24"/>
                <w:szCs w:val="24"/>
                <w:lang w:val="en-US" w:eastAsia="pt-BR"/>
              </w:rPr>
              <w:t xml:space="preserve">King, </w:t>
            </w:r>
            <w:proofErr w:type="spellStart"/>
            <w:r w:rsidRPr="009D285B">
              <w:rPr>
                <w:rFonts w:ascii="Arial" w:hAnsi="Arial" w:cs="Arial"/>
                <w:sz w:val="24"/>
                <w:szCs w:val="24"/>
                <w:lang w:val="en-US" w:eastAsia="pt-BR"/>
              </w:rPr>
              <w:t>P.and</w:t>
            </w:r>
            <w:proofErr w:type="spellEnd"/>
            <w:r w:rsidRPr="009D285B">
              <w:rPr>
                <w:rFonts w:ascii="Arial" w:hAnsi="Arial" w:cs="Arial"/>
                <w:sz w:val="24"/>
                <w:szCs w:val="24"/>
                <w:lang w:val="en-US" w:eastAsia="pt-BR"/>
              </w:rPr>
              <w:t xml:space="preserve"> </w:t>
            </w:r>
            <w:proofErr w:type="spellStart"/>
            <w:r w:rsidRPr="009D285B">
              <w:rPr>
                <w:rFonts w:ascii="Arial" w:hAnsi="Arial" w:cs="Arial"/>
                <w:sz w:val="24"/>
                <w:szCs w:val="24"/>
                <w:lang w:val="en-US" w:eastAsia="pt-BR"/>
              </w:rPr>
              <w:t>Pooley</w:t>
            </w:r>
            <w:proofErr w:type="spellEnd"/>
            <w:r w:rsidRPr="009D285B">
              <w:rPr>
                <w:rFonts w:ascii="Arial" w:hAnsi="Arial" w:cs="Arial"/>
                <w:sz w:val="24"/>
                <w:szCs w:val="24"/>
                <w:lang w:val="en-US" w:eastAsia="pt-BR"/>
              </w:rPr>
              <w:t xml:space="preserve">, R. (2000). Derivation of Petri Net Performance Models from UML Specifications of Communications Software. </w:t>
            </w:r>
            <w:r w:rsidRPr="009D285B">
              <w:rPr>
                <w:rFonts w:ascii="Arial" w:hAnsi="Arial" w:cs="Arial"/>
                <w:i/>
                <w:iCs/>
                <w:sz w:val="24"/>
                <w:szCs w:val="24"/>
                <w:lang w:val="en-US" w:eastAsia="pt-BR"/>
              </w:rPr>
              <w:t xml:space="preserve">Computer Performance Evaluation: </w:t>
            </w:r>
            <w:proofErr w:type="spellStart"/>
            <w:r w:rsidRPr="009D285B">
              <w:rPr>
                <w:rFonts w:ascii="Arial" w:hAnsi="Arial" w:cs="Arial"/>
                <w:i/>
                <w:iCs/>
                <w:sz w:val="24"/>
                <w:szCs w:val="24"/>
                <w:lang w:val="en-US" w:eastAsia="pt-BR"/>
              </w:rPr>
              <w:t>Modelling</w:t>
            </w:r>
            <w:proofErr w:type="spellEnd"/>
            <w:r w:rsidRPr="009D285B">
              <w:rPr>
                <w:rFonts w:ascii="Arial" w:hAnsi="Arial" w:cs="Arial"/>
                <w:i/>
                <w:iCs/>
                <w:sz w:val="24"/>
                <w:szCs w:val="24"/>
                <w:lang w:val="en-US" w:eastAsia="pt-BR"/>
              </w:rPr>
              <w:t xml:space="preserve"> Techniques and Tools: 11th International Conference, TOOLS 2000, Schaumburg, IL, USA, March 27-31, 2000: Proceedings</w:t>
            </w:r>
            <w:r w:rsidRPr="009D285B">
              <w:rPr>
                <w:rFonts w:ascii="Arial" w:hAnsi="Arial" w:cs="Arial"/>
                <w:sz w:val="24"/>
                <w:szCs w:val="24"/>
                <w:lang w:val="en-US" w:eastAsia="pt-BR"/>
              </w:rPr>
              <w:t>, 2000.</w:t>
            </w:r>
          </w:p>
        </w:tc>
      </w:tr>
      <w:tr w:rsidR="00F61A86" w:rsidRPr="009D285B" w:rsidTr="00F61A86">
        <w:tc>
          <w:tcPr>
            <w:tcW w:w="1971" w:type="dxa"/>
            <w:shd w:val="clear" w:color="auto" w:fill="auto"/>
          </w:tcPr>
          <w:p w:rsidR="00F61A86" w:rsidRPr="009D285B" w:rsidRDefault="00F61A86" w:rsidP="00F61A86">
            <w:pPr>
              <w:snapToGrid w:val="0"/>
              <w:jc w:val="both"/>
              <w:rPr>
                <w:rFonts w:ascii="Arial" w:eastAsia="Arial" w:hAnsi="Arial" w:cs="Arial"/>
                <w:sz w:val="24"/>
                <w:szCs w:val="24"/>
              </w:rPr>
            </w:pPr>
            <w:r w:rsidRPr="009D285B">
              <w:rPr>
                <w:rFonts w:ascii="Arial" w:eastAsia="Arial" w:hAnsi="Arial" w:cs="Arial"/>
                <w:sz w:val="24"/>
                <w:szCs w:val="24"/>
              </w:rPr>
              <w:t>[KP99]</w:t>
            </w:r>
          </w:p>
        </w:tc>
        <w:tc>
          <w:tcPr>
            <w:tcW w:w="7847" w:type="dxa"/>
            <w:shd w:val="clear" w:color="auto" w:fill="auto"/>
          </w:tcPr>
          <w:p w:rsidR="00F61A86" w:rsidRPr="009D285B" w:rsidRDefault="00F61A86" w:rsidP="00F61A86">
            <w:pPr>
              <w:snapToGrid w:val="0"/>
              <w:jc w:val="both"/>
              <w:rPr>
                <w:rFonts w:ascii="Arial" w:eastAsia="Arial" w:hAnsi="Arial" w:cs="Arial"/>
                <w:i/>
                <w:iCs/>
                <w:sz w:val="24"/>
                <w:szCs w:val="24"/>
                <w:lang w:val="en-US"/>
              </w:rPr>
            </w:pPr>
            <w:proofErr w:type="gramStart"/>
            <w:r w:rsidRPr="009D285B">
              <w:rPr>
                <w:rFonts w:ascii="Arial" w:eastAsia="Arial" w:hAnsi="Arial" w:cs="Arial"/>
                <w:sz w:val="24"/>
                <w:szCs w:val="24"/>
                <w:lang w:val="en-US"/>
              </w:rPr>
              <w:t xml:space="preserve">King </w:t>
            </w:r>
            <w:r w:rsidRPr="009D285B">
              <w:rPr>
                <w:rFonts w:ascii="Arial" w:hAnsi="Arial" w:cs="Arial"/>
                <w:sz w:val="24"/>
                <w:szCs w:val="24"/>
                <w:lang w:val="en-US"/>
              </w:rPr>
              <w:t>,</w:t>
            </w:r>
            <w:proofErr w:type="gramEnd"/>
            <w:r w:rsidRPr="009D285B">
              <w:rPr>
                <w:rFonts w:ascii="Arial" w:eastAsia="Arial" w:hAnsi="Arial" w:cs="Arial"/>
                <w:sz w:val="24"/>
                <w:szCs w:val="24"/>
                <w:lang w:val="en-US"/>
              </w:rPr>
              <w:t xml:space="preserve"> </w:t>
            </w:r>
            <w:r w:rsidRPr="009D285B">
              <w:rPr>
                <w:rFonts w:ascii="Arial" w:hAnsi="Arial" w:cs="Arial"/>
                <w:sz w:val="24"/>
                <w:szCs w:val="24"/>
                <w:lang w:val="en-US"/>
              </w:rPr>
              <w:t>P.</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Pooley</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R.</w:t>
            </w:r>
            <w:r w:rsidRPr="009D285B">
              <w:rPr>
                <w:rFonts w:ascii="Arial" w:eastAsia="Arial" w:hAnsi="Arial" w:cs="Arial"/>
                <w:sz w:val="24"/>
                <w:szCs w:val="24"/>
                <w:lang w:val="en-US"/>
              </w:rPr>
              <w:t xml:space="preserve"> </w:t>
            </w:r>
            <w:r w:rsidRPr="009D285B">
              <w:rPr>
                <w:rFonts w:ascii="Arial" w:hAnsi="Arial" w:cs="Arial"/>
                <w:sz w:val="24"/>
                <w:szCs w:val="24"/>
                <w:lang w:val="en-US"/>
              </w:rPr>
              <w:t>(1999).</w:t>
            </w:r>
            <w:r w:rsidRPr="009D285B">
              <w:rPr>
                <w:rFonts w:ascii="Arial" w:eastAsia="Arial" w:hAnsi="Arial" w:cs="Arial"/>
                <w:sz w:val="24"/>
                <w:szCs w:val="24"/>
                <w:lang w:val="en-US"/>
              </w:rPr>
              <w:t xml:space="preserve"> </w:t>
            </w:r>
            <w:r w:rsidRPr="009D285B">
              <w:rPr>
                <w:rFonts w:ascii="Arial" w:hAnsi="Arial" w:cs="Arial"/>
                <w:sz w:val="24"/>
                <w:szCs w:val="24"/>
                <w:lang w:val="en-US"/>
              </w:rPr>
              <w:t>Using</w:t>
            </w:r>
            <w:r w:rsidRPr="009D285B">
              <w:rPr>
                <w:rFonts w:ascii="Arial" w:eastAsia="Arial" w:hAnsi="Arial" w:cs="Arial"/>
                <w:sz w:val="24"/>
                <w:szCs w:val="24"/>
                <w:lang w:val="en-US"/>
              </w:rPr>
              <w:t xml:space="preserve"> </w:t>
            </w:r>
            <w:r w:rsidRPr="009D285B">
              <w:rPr>
                <w:rFonts w:ascii="Arial" w:hAnsi="Arial" w:cs="Arial"/>
                <w:sz w:val="24"/>
                <w:szCs w:val="24"/>
                <w:lang w:val="en-US"/>
              </w:rPr>
              <w:t>UML</w:t>
            </w:r>
            <w:r w:rsidRPr="009D285B">
              <w:rPr>
                <w:rFonts w:ascii="Arial" w:eastAsia="Arial" w:hAnsi="Arial" w:cs="Arial"/>
                <w:sz w:val="24"/>
                <w:szCs w:val="24"/>
                <w:lang w:val="en-US"/>
              </w:rPr>
              <w:t xml:space="preserve"> </w:t>
            </w:r>
            <w:r w:rsidRPr="009D285B">
              <w:rPr>
                <w:rFonts w:ascii="Arial" w:hAnsi="Arial" w:cs="Arial"/>
                <w:sz w:val="24"/>
                <w:szCs w:val="24"/>
                <w:lang w:val="en-US"/>
              </w:rPr>
              <w:t>to</w:t>
            </w:r>
            <w:r w:rsidRPr="009D285B">
              <w:rPr>
                <w:rFonts w:ascii="Arial" w:eastAsia="Arial" w:hAnsi="Arial" w:cs="Arial"/>
                <w:sz w:val="24"/>
                <w:szCs w:val="24"/>
                <w:lang w:val="en-US"/>
              </w:rPr>
              <w:t xml:space="preserve"> </w:t>
            </w:r>
            <w:r w:rsidRPr="009D285B">
              <w:rPr>
                <w:rFonts w:ascii="Arial" w:hAnsi="Arial" w:cs="Arial"/>
                <w:sz w:val="24"/>
                <w:szCs w:val="24"/>
                <w:lang w:val="en-US"/>
              </w:rPr>
              <w:t>Derive</w:t>
            </w:r>
            <w:r w:rsidRPr="009D285B">
              <w:rPr>
                <w:rFonts w:ascii="Arial" w:eastAsia="Arial" w:hAnsi="Arial" w:cs="Arial"/>
                <w:sz w:val="24"/>
                <w:szCs w:val="24"/>
                <w:lang w:val="en-US"/>
              </w:rPr>
              <w:t xml:space="preserve"> </w:t>
            </w:r>
            <w:r w:rsidRPr="009D285B">
              <w:rPr>
                <w:rFonts w:ascii="Arial" w:hAnsi="Arial" w:cs="Arial"/>
                <w:sz w:val="24"/>
                <w:szCs w:val="24"/>
                <w:lang w:val="en-US"/>
              </w:rPr>
              <w:t>Stochastic</w:t>
            </w:r>
            <w:r w:rsidRPr="009D285B">
              <w:rPr>
                <w:rFonts w:ascii="Arial" w:eastAsia="Arial" w:hAnsi="Arial" w:cs="Arial"/>
                <w:sz w:val="24"/>
                <w:szCs w:val="24"/>
                <w:lang w:val="en-US"/>
              </w:rPr>
              <w:t xml:space="preserve"> </w:t>
            </w:r>
            <w:r w:rsidRPr="009D285B">
              <w:rPr>
                <w:rFonts w:ascii="Arial" w:hAnsi="Arial" w:cs="Arial"/>
                <w:sz w:val="24"/>
                <w:szCs w:val="24"/>
                <w:lang w:val="en-US"/>
              </w:rPr>
              <w:t>Petri</w:t>
            </w:r>
            <w:r w:rsidRPr="009D285B">
              <w:rPr>
                <w:rFonts w:ascii="Arial" w:eastAsia="Arial" w:hAnsi="Arial" w:cs="Arial"/>
                <w:sz w:val="24"/>
                <w:szCs w:val="24"/>
                <w:lang w:val="en-US"/>
              </w:rPr>
              <w:t xml:space="preserve"> </w:t>
            </w:r>
            <w:r w:rsidRPr="009D285B">
              <w:rPr>
                <w:rFonts w:ascii="Arial" w:hAnsi="Arial" w:cs="Arial"/>
                <w:sz w:val="24"/>
                <w:szCs w:val="24"/>
                <w:lang w:val="en-US"/>
              </w:rPr>
              <w:t>Net</w:t>
            </w:r>
            <w:r w:rsidRPr="009D285B">
              <w:rPr>
                <w:rFonts w:ascii="Arial" w:eastAsia="Arial" w:hAnsi="Arial" w:cs="Arial"/>
                <w:sz w:val="24"/>
                <w:szCs w:val="24"/>
                <w:lang w:val="en-US"/>
              </w:rPr>
              <w:t xml:space="preserve"> </w:t>
            </w:r>
            <w:r w:rsidRPr="009D285B">
              <w:rPr>
                <w:rFonts w:ascii="Arial" w:hAnsi="Arial" w:cs="Arial"/>
                <w:sz w:val="24"/>
                <w:szCs w:val="24"/>
                <w:lang w:val="en-US"/>
              </w:rPr>
              <w:t>Models.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Proceedings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of</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the</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Fifteenth</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Annual</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UK</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Performance</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Engineering</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Workshop</w:t>
            </w:r>
            <w:r w:rsidRPr="009D285B">
              <w:rPr>
                <w:rFonts w:ascii="Arial" w:eastAsia="Arial" w:hAnsi="Arial" w:cs="Arial"/>
                <w:sz w:val="24"/>
                <w:szCs w:val="24"/>
                <w:lang w:val="en-US"/>
              </w:rPr>
              <w:t xml:space="preserve">, </w:t>
            </w:r>
            <w:r w:rsidRPr="009D285B">
              <w:rPr>
                <w:rFonts w:ascii="Arial" w:hAnsi="Arial" w:cs="Arial"/>
                <w:sz w:val="24"/>
                <w:szCs w:val="24"/>
                <w:lang w:val="en-US"/>
              </w:rPr>
              <w:t>pages</w:t>
            </w:r>
            <w:r w:rsidRPr="009D285B">
              <w:rPr>
                <w:rFonts w:ascii="Arial" w:eastAsia="Arial" w:hAnsi="Arial" w:cs="Arial"/>
                <w:sz w:val="24"/>
                <w:szCs w:val="24"/>
                <w:lang w:val="en-US"/>
              </w:rPr>
              <w:t xml:space="preserve"> </w:t>
            </w:r>
            <w:r w:rsidRPr="009D285B">
              <w:rPr>
                <w:rFonts w:ascii="Arial" w:hAnsi="Arial" w:cs="Arial"/>
                <w:sz w:val="24"/>
                <w:szCs w:val="24"/>
                <w:lang w:val="en-US"/>
              </w:rPr>
              <w:t>45</w:t>
            </w:r>
            <w:r w:rsidRPr="009D285B">
              <w:rPr>
                <w:rFonts w:ascii="Arial" w:eastAsia="Arial" w:hAnsi="Arial" w:cs="Arial"/>
                <w:sz w:val="24"/>
                <w:szCs w:val="24"/>
                <w:lang w:val="en-US"/>
              </w:rPr>
              <w:t>–</w:t>
            </w:r>
            <w:r w:rsidRPr="009D285B">
              <w:rPr>
                <w:rFonts w:ascii="Arial" w:hAnsi="Arial" w:cs="Arial"/>
                <w:sz w:val="24"/>
                <w:szCs w:val="24"/>
                <w:lang w:val="en-US"/>
              </w:rPr>
              <w:t>56,</w:t>
            </w:r>
            <w:r w:rsidRPr="009D285B">
              <w:rPr>
                <w:rFonts w:ascii="Arial" w:eastAsia="Arial" w:hAnsi="Arial" w:cs="Arial"/>
                <w:sz w:val="24"/>
                <w:szCs w:val="24"/>
                <w:lang w:val="en-US"/>
              </w:rPr>
              <w:t xml:space="preserve"> </w:t>
            </w:r>
            <w:r w:rsidRPr="009D285B">
              <w:rPr>
                <w:rFonts w:ascii="Arial" w:eastAsia="Arial" w:hAnsi="Arial" w:cs="Arial"/>
                <w:i/>
                <w:iCs/>
                <w:sz w:val="24"/>
                <w:szCs w:val="24"/>
                <w:lang w:val="en-US"/>
              </w:rPr>
              <w:t>1999.</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[LPK+00]</w:t>
            </w:r>
          </w:p>
        </w:tc>
        <w:tc>
          <w:tcPr>
            <w:tcW w:w="7847" w:type="dxa"/>
            <w:shd w:val="clear" w:color="auto" w:fill="auto"/>
          </w:tcPr>
          <w:p w:rsidR="00F61A86" w:rsidRPr="009D285B" w:rsidRDefault="00F61A86" w:rsidP="00F61A86">
            <w:pPr>
              <w:autoSpaceDE w:val="0"/>
              <w:autoSpaceDN w:val="0"/>
              <w:adjustRightInd w:val="0"/>
              <w:spacing w:line="240" w:lineRule="auto"/>
              <w:rPr>
                <w:rFonts w:ascii="Arial" w:eastAsia="Arial" w:hAnsi="Arial" w:cs="Arial"/>
                <w:sz w:val="24"/>
                <w:szCs w:val="24"/>
                <w:lang w:val="en-US"/>
              </w:rPr>
            </w:pPr>
            <w:r w:rsidRPr="009D285B">
              <w:rPr>
                <w:rFonts w:ascii="Arial" w:hAnsi="Arial" w:cs="Arial"/>
                <w:sz w:val="24"/>
                <w:szCs w:val="24"/>
                <w:lang w:val="en-US" w:eastAsia="pt-BR"/>
              </w:rPr>
              <w:t xml:space="preserve">Lee, J., Pan, J.I., </w:t>
            </w:r>
            <w:proofErr w:type="spellStart"/>
            <w:r w:rsidRPr="009D285B">
              <w:rPr>
                <w:rFonts w:ascii="Arial" w:hAnsi="Arial" w:cs="Arial"/>
                <w:sz w:val="24"/>
                <w:szCs w:val="24"/>
                <w:lang w:val="en-US" w:eastAsia="pt-BR"/>
              </w:rPr>
              <w:t>Kuo</w:t>
            </w:r>
            <w:proofErr w:type="spellEnd"/>
            <w:r w:rsidRPr="009D285B">
              <w:rPr>
                <w:rFonts w:ascii="Arial" w:hAnsi="Arial" w:cs="Arial"/>
                <w:sz w:val="24"/>
                <w:szCs w:val="24"/>
                <w:lang w:val="en-US" w:eastAsia="pt-BR"/>
              </w:rPr>
              <w:t xml:space="preserve">, J.Y, </w:t>
            </w:r>
            <w:proofErr w:type="spellStart"/>
            <w:r w:rsidRPr="009D285B">
              <w:rPr>
                <w:rFonts w:ascii="Arial" w:hAnsi="Arial" w:cs="Arial"/>
                <w:sz w:val="24"/>
                <w:szCs w:val="24"/>
                <w:lang w:val="en-US" w:eastAsia="pt-BR"/>
              </w:rPr>
              <w:t>Fanjiang</w:t>
            </w:r>
            <w:proofErr w:type="spellEnd"/>
            <w:r w:rsidRPr="009D285B">
              <w:rPr>
                <w:rFonts w:ascii="Arial" w:hAnsi="Arial" w:cs="Arial"/>
                <w:sz w:val="24"/>
                <w:szCs w:val="24"/>
                <w:lang w:val="en-US" w:eastAsia="pt-BR"/>
              </w:rPr>
              <w:t xml:space="preserve">, Y.Y and Yang S. (2000). Towards the verification of scenarios with time Petri-nets. </w:t>
            </w:r>
            <w:r w:rsidRPr="009D285B">
              <w:rPr>
                <w:rFonts w:ascii="Arial" w:hAnsi="Arial" w:cs="Arial"/>
                <w:i/>
                <w:iCs/>
                <w:sz w:val="24"/>
                <w:szCs w:val="24"/>
                <w:lang w:val="en-US" w:eastAsia="pt-BR"/>
              </w:rPr>
              <w:t xml:space="preserve">Computer Software and Applications Conference, 2000. COMPSAC 2000. The 24th Annual International, </w:t>
            </w:r>
            <w:r w:rsidRPr="009D285B">
              <w:rPr>
                <w:rFonts w:ascii="Arial" w:hAnsi="Arial" w:cs="Arial"/>
                <w:sz w:val="24"/>
                <w:szCs w:val="24"/>
                <w:lang w:val="en-US" w:eastAsia="pt-BR"/>
              </w:rPr>
              <w:t>pages 503{508, 2000.</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[MAR07]</w:t>
            </w:r>
          </w:p>
        </w:tc>
        <w:tc>
          <w:tcPr>
            <w:tcW w:w="7847" w:type="dxa"/>
            <w:shd w:val="clear" w:color="auto" w:fill="auto"/>
          </w:tcPr>
          <w:p w:rsidR="00F61A86" w:rsidRPr="009D285B" w:rsidRDefault="00F61A86" w:rsidP="00F61A86">
            <w:pPr>
              <w:snapToGrid w:val="0"/>
              <w:jc w:val="both"/>
              <w:rPr>
                <w:rFonts w:ascii="Arial" w:hAnsi="Arial" w:cs="Arial"/>
                <w:i/>
                <w:iCs/>
                <w:sz w:val="24"/>
                <w:szCs w:val="24"/>
              </w:rPr>
            </w:pPr>
            <w:r w:rsidRPr="009D285B">
              <w:rPr>
                <w:rFonts w:ascii="Arial" w:eastAsia="Arial" w:hAnsi="Arial" w:cs="Arial"/>
                <w:sz w:val="24"/>
                <w:szCs w:val="24"/>
                <w:lang w:val="en-US"/>
              </w:rPr>
              <w:t xml:space="preserve">OMG </w:t>
            </w:r>
            <w:r w:rsidRPr="009D285B">
              <w:rPr>
                <w:rFonts w:ascii="Arial" w:hAnsi="Arial" w:cs="Arial"/>
                <w:sz w:val="24"/>
                <w:szCs w:val="24"/>
                <w:lang w:val="en-US"/>
              </w:rPr>
              <w:t>MARTE.</w:t>
            </w:r>
            <w:r w:rsidRPr="009D285B">
              <w:rPr>
                <w:rFonts w:ascii="Arial" w:eastAsia="Arial" w:hAnsi="Arial" w:cs="Arial"/>
                <w:sz w:val="24"/>
                <w:szCs w:val="24"/>
                <w:lang w:val="en-US"/>
              </w:rPr>
              <w:t xml:space="preserve"> </w:t>
            </w:r>
            <w:r w:rsidRPr="009D285B">
              <w:rPr>
                <w:rFonts w:ascii="Arial" w:hAnsi="Arial" w:cs="Arial"/>
                <w:sz w:val="24"/>
                <w:szCs w:val="24"/>
                <w:lang w:val="en-US"/>
              </w:rPr>
              <w:t>(2007).</w:t>
            </w:r>
            <w:r w:rsidRPr="009D285B">
              <w:rPr>
                <w:rFonts w:ascii="Arial" w:eastAsia="Arial" w:hAnsi="Arial" w:cs="Arial"/>
                <w:sz w:val="24"/>
                <w:szCs w:val="24"/>
                <w:lang w:val="en-US"/>
              </w:rPr>
              <w:t xml:space="preserve"> </w:t>
            </w:r>
            <w:r w:rsidRPr="009D285B">
              <w:rPr>
                <w:rFonts w:ascii="Arial" w:hAnsi="Arial" w:cs="Arial"/>
                <w:sz w:val="24"/>
                <w:szCs w:val="24"/>
                <w:lang w:val="en-US"/>
              </w:rPr>
              <w:t>Profile</w:t>
            </w:r>
            <w:r w:rsidRPr="009D285B">
              <w:rPr>
                <w:rFonts w:ascii="Arial" w:eastAsia="Arial" w:hAnsi="Arial" w:cs="Arial"/>
                <w:sz w:val="24"/>
                <w:szCs w:val="24"/>
                <w:lang w:val="en-US"/>
              </w:rPr>
              <w:t xml:space="preserve"> </w:t>
            </w:r>
            <w:r w:rsidRPr="009D285B">
              <w:rPr>
                <w:rFonts w:ascii="Arial" w:hAnsi="Arial" w:cs="Arial"/>
                <w:sz w:val="24"/>
                <w:szCs w:val="24"/>
                <w:lang w:val="en-US"/>
              </w:rPr>
              <w:t>for</w:t>
            </w:r>
            <w:r w:rsidRPr="009D285B">
              <w:rPr>
                <w:rFonts w:ascii="Arial" w:eastAsia="Arial" w:hAnsi="Arial" w:cs="Arial"/>
                <w:sz w:val="24"/>
                <w:szCs w:val="24"/>
                <w:lang w:val="en-US"/>
              </w:rPr>
              <w:t xml:space="preserve"> </w:t>
            </w:r>
            <w:r w:rsidRPr="009D285B">
              <w:rPr>
                <w:rFonts w:ascii="Arial" w:hAnsi="Arial" w:cs="Arial"/>
                <w:sz w:val="24"/>
                <w:szCs w:val="24"/>
                <w:lang w:val="en-US"/>
              </w:rPr>
              <w:t>Modeling</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Analysis</w:t>
            </w:r>
            <w:r w:rsidRPr="009D285B">
              <w:rPr>
                <w:rFonts w:ascii="Arial" w:eastAsia="Arial" w:hAnsi="Arial" w:cs="Arial"/>
                <w:sz w:val="24"/>
                <w:szCs w:val="24"/>
                <w:lang w:val="en-US"/>
              </w:rPr>
              <w:t xml:space="preserve"> </w:t>
            </w:r>
            <w:r w:rsidRPr="009D285B">
              <w:rPr>
                <w:rFonts w:ascii="Arial" w:hAnsi="Arial" w:cs="Arial"/>
                <w:sz w:val="24"/>
                <w:szCs w:val="24"/>
                <w:lang w:val="en-US"/>
              </w:rPr>
              <w:t>of</w:t>
            </w:r>
            <w:r w:rsidRPr="009D285B">
              <w:rPr>
                <w:rFonts w:ascii="Arial" w:eastAsia="Arial" w:hAnsi="Arial" w:cs="Arial"/>
                <w:sz w:val="24"/>
                <w:szCs w:val="24"/>
                <w:lang w:val="en-US"/>
              </w:rPr>
              <w:t xml:space="preserve"> </w:t>
            </w:r>
            <w:r w:rsidRPr="009D285B">
              <w:rPr>
                <w:rFonts w:ascii="Arial" w:hAnsi="Arial" w:cs="Arial"/>
                <w:sz w:val="24"/>
                <w:szCs w:val="24"/>
                <w:lang w:val="en-US"/>
              </w:rPr>
              <w:t>Real-Time</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Embedded</w:t>
            </w:r>
            <w:r w:rsidRPr="009D285B">
              <w:rPr>
                <w:rFonts w:ascii="Arial" w:eastAsia="Arial" w:hAnsi="Arial" w:cs="Arial"/>
                <w:sz w:val="24"/>
                <w:szCs w:val="24"/>
                <w:lang w:val="en-US"/>
              </w:rPr>
              <w:t xml:space="preserve"> </w:t>
            </w:r>
            <w:r w:rsidRPr="009D285B">
              <w:rPr>
                <w:rFonts w:ascii="Arial" w:hAnsi="Arial" w:cs="Arial"/>
                <w:sz w:val="24"/>
                <w:szCs w:val="24"/>
                <w:lang w:val="en-US"/>
              </w:rPr>
              <w:t>systems</w:t>
            </w:r>
            <w:r w:rsidRPr="009D285B">
              <w:rPr>
                <w:rFonts w:ascii="Arial" w:eastAsia="Arial" w:hAnsi="Arial" w:cs="Arial"/>
                <w:sz w:val="24"/>
                <w:szCs w:val="24"/>
                <w:lang w:val="en-US"/>
              </w:rPr>
              <w:t xml:space="preserve"> </w:t>
            </w:r>
            <w:r w:rsidRPr="009D285B">
              <w:rPr>
                <w:rFonts w:ascii="Arial" w:hAnsi="Arial" w:cs="Arial"/>
                <w:sz w:val="24"/>
                <w:szCs w:val="24"/>
                <w:lang w:val="en-US"/>
              </w:rPr>
              <w:t>(MARTE),</w:t>
            </w:r>
            <w:r w:rsidRPr="009D285B">
              <w:rPr>
                <w:rFonts w:ascii="Arial" w:eastAsia="Arial" w:hAnsi="Arial" w:cs="Arial"/>
                <w:sz w:val="24"/>
                <w:szCs w:val="24"/>
                <w:lang w:val="en-US"/>
              </w:rPr>
              <w:t xml:space="preserve"> </w:t>
            </w:r>
            <w:r w:rsidRPr="009D285B">
              <w:rPr>
                <w:rFonts w:ascii="Arial" w:eastAsia="Arial" w:hAnsi="Arial" w:cs="Arial"/>
                <w:i/>
                <w:iCs/>
                <w:sz w:val="24"/>
                <w:szCs w:val="24"/>
                <w:lang w:val="en-US"/>
              </w:rPr>
              <w:t xml:space="preserve">Beta1. </w:t>
            </w:r>
            <w:r w:rsidRPr="009D285B">
              <w:rPr>
                <w:rFonts w:ascii="Arial" w:hAnsi="Arial" w:cs="Arial"/>
                <w:i/>
                <w:iCs/>
                <w:sz w:val="24"/>
                <w:szCs w:val="24"/>
              </w:rPr>
              <w:t>2007.</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lastRenderedPageBreak/>
              <w:t>[Mar89]</w:t>
            </w:r>
          </w:p>
        </w:tc>
        <w:tc>
          <w:tcPr>
            <w:tcW w:w="7847" w:type="dxa"/>
            <w:shd w:val="clear" w:color="auto" w:fill="auto"/>
          </w:tcPr>
          <w:p w:rsidR="00F61A86" w:rsidRPr="009D285B" w:rsidRDefault="00F61A86" w:rsidP="00F61A86">
            <w:pPr>
              <w:snapToGrid w:val="0"/>
              <w:spacing w:before="119"/>
              <w:jc w:val="both"/>
              <w:rPr>
                <w:rFonts w:ascii="Arial" w:hAnsi="Arial" w:cs="Arial"/>
                <w:i/>
                <w:iCs/>
                <w:sz w:val="24"/>
                <w:szCs w:val="24"/>
              </w:rPr>
            </w:pPr>
            <w:proofErr w:type="spellStart"/>
            <w:r w:rsidRPr="009D285B">
              <w:rPr>
                <w:rFonts w:ascii="Arial" w:hAnsi="Arial" w:cs="Arial"/>
                <w:sz w:val="24"/>
                <w:szCs w:val="24"/>
                <w:lang w:val="en-US"/>
              </w:rPr>
              <w:t>Marsan</w:t>
            </w:r>
            <w:proofErr w:type="spellEnd"/>
            <w:r w:rsidRPr="009D285B">
              <w:rPr>
                <w:rFonts w:ascii="Arial" w:hAnsi="Arial" w:cs="Arial"/>
                <w:sz w:val="24"/>
                <w:szCs w:val="24"/>
                <w:lang w:val="en-US"/>
              </w:rPr>
              <w:t xml:space="preserve"> </w:t>
            </w:r>
            <w:proofErr w:type="gramStart"/>
            <w:r w:rsidRPr="009D285B">
              <w:rPr>
                <w:rFonts w:ascii="Arial" w:hAnsi="Arial" w:cs="Arial"/>
                <w:sz w:val="24"/>
                <w:szCs w:val="24"/>
                <w:lang w:val="en-US"/>
              </w:rPr>
              <w:t>M.A..</w:t>
            </w:r>
            <w:proofErr w:type="gramEnd"/>
            <w:r w:rsidRPr="009D285B">
              <w:rPr>
                <w:rFonts w:ascii="Arial" w:eastAsia="Arial" w:hAnsi="Arial" w:cs="Arial"/>
                <w:sz w:val="24"/>
                <w:szCs w:val="24"/>
                <w:lang w:val="en-US"/>
              </w:rPr>
              <w:t xml:space="preserve"> </w:t>
            </w:r>
            <w:r w:rsidRPr="009D285B">
              <w:rPr>
                <w:rFonts w:ascii="Arial" w:hAnsi="Arial" w:cs="Arial"/>
                <w:sz w:val="24"/>
                <w:szCs w:val="24"/>
                <w:lang w:val="en-US"/>
              </w:rPr>
              <w:t>(1989).</w:t>
            </w:r>
            <w:r w:rsidRPr="009D285B">
              <w:rPr>
                <w:rFonts w:ascii="Arial" w:eastAsia="Arial" w:hAnsi="Arial" w:cs="Arial"/>
                <w:sz w:val="24"/>
                <w:szCs w:val="24"/>
                <w:lang w:val="en-US"/>
              </w:rPr>
              <w:t xml:space="preserve"> </w:t>
            </w:r>
            <w:r w:rsidRPr="009D285B">
              <w:rPr>
                <w:rFonts w:ascii="Arial" w:hAnsi="Arial" w:cs="Arial"/>
                <w:sz w:val="24"/>
                <w:szCs w:val="24"/>
                <w:lang w:val="en-US"/>
              </w:rPr>
              <w:t>Stochastic</w:t>
            </w:r>
            <w:r w:rsidRPr="009D285B">
              <w:rPr>
                <w:rFonts w:ascii="Arial" w:eastAsia="Arial" w:hAnsi="Arial" w:cs="Arial"/>
                <w:sz w:val="24"/>
                <w:szCs w:val="24"/>
                <w:lang w:val="en-US"/>
              </w:rPr>
              <w:t xml:space="preserve"> </w:t>
            </w:r>
            <w:r w:rsidRPr="009D285B">
              <w:rPr>
                <w:rFonts w:ascii="Arial" w:hAnsi="Arial" w:cs="Arial"/>
                <w:sz w:val="24"/>
                <w:szCs w:val="24"/>
                <w:lang w:val="en-US"/>
              </w:rPr>
              <w:t>Petri</w:t>
            </w:r>
            <w:r w:rsidRPr="009D285B">
              <w:rPr>
                <w:rFonts w:ascii="Arial" w:eastAsia="Arial" w:hAnsi="Arial" w:cs="Arial"/>
                <w:sz w:val="24"/>
                <w:szCs w:val="24"/>
                <w:lang w:val="en-US"/>
              </w:rPr>
              <w:t xml:space="preserve"> </w:t>
            </w:r>
            <w:r w:rsidRPr="009D285B">
              <w:rPr>
                <w:rFonts w:ascii="Arial" w:hAnsi="Arial" w:cs="Arial"/>
                <w:sz w:val="24"/>
                <w:szCs w:val="24"/>
                <w:lang w:val="en-US"/>
              </w:rPr>
              <w:t>Nets:</w:t>
            </w:r>
            <w:r w:rsidRPr="009D285B">
              <w:rPr>
                <w:rFonts w:ascii="Arial" w:eastAsia="Arial" w:hAnsi="Arial" w:cs="Arial"/>
                <w:sz w:val="24"/>
                <w:szCs w:val="24"/>
                <w:lang w:val="en-US"/>
              </w:rPr>
              <w:t xml:space="preserve"> </w:t>
            </w:r>
            <w:r w:rsidRPr="009D285B">
              <w:rPr>
                <w:rFonts w:ascii="Arial" w:hAnsi="Arial" w:cs="Arial"/>
                <w:sz w:val="24"/>
                <w:szCs w:val="24"/>
                <w:lang w:val="en-US"/>
              </w:rPr>
              <w:t>An</w:t>
            </w:r>
            <w:r w:rsidRPr="009D285B">
              <w:rPr>
                <w:rFonts w:ascii="Arial" w:eastAsia="Arial" w:hAnsi="Arial" w:cs="Arial"/>
                <w:sz w:val="24"/>
                <w:szCs w:val="24"/>
                <w:lang w:val="en-US"/>
              </w:rPr>
              <w:t xml:space="preserve"> </w:t>
            </w:r>
            <w:r w:rsidRPr="009D285B">
              <w:rPr>
                <w:rFonts w:ascii="Arial" w:hAnsi="Arial" w:cs="Arial"/>
                <w:sz w:val="24"/>
                <w:szCs w:val="24"/>
                <w:lang w:val="en-US"/>
              </w:rPr>
              <w:t>Elementary</w:t>
            </w:r>
            <w:r w:rsidRPr="009D285B">
              <w:rPr>
                <w:rFonts w:ascii="Arial" w:eastAsia="Arial" w:hAnsi="Arial" w:cs="Arial"/>
                <w:sz w:val="24"/>
                <w:szCs w:val="24"/>
                <w:lang w:val="en-US"/>
              </w:rPr>
              <w:t xml:space="preserve"> </w:t>
            </w:r>
            <w:r w:rsidRPr="009D285B">
              <w:rPr>
                <w:rFonts w:ascii="Arial" w:hAnsi="Arial" w:cs="Arial"/>
                <w:sz w:val="24"/>
                <w:szCs w:val="24"/>
                <w:lang w:val="en-US"/>
              </w:rPr>
              <w:t>Introduction.</w:t>
            </w:r>
            <w:r w:rsidRPr="009D285B">
              <w:rPr>
                <w:rFonts w:ascii="Arial" w:eastAsia="Arial" w:hAnsi="Arial" w:cs="Arial"/>
                <w:i/>
                <w:iCs/>
                <w:sz w:val="24"/>
                <w:szCs w:val="24"/>
                <w:lang w:val="en-US"/>
              </w:rPr>
              <w:t xml:space="preserve"> </w:t>
            </w:r>
            <w:proofErr w:type="spellStart"/>
            <w:r w:rsidRPr="009D285B">
              <w:rPr>
                <w:rFonts w:ascii="Arial" w:hAnsi="Arial" w:cs="Arial"/>
                <w:i/>
                <w:iCs/>
                <w:sz w:val="24"/>
                <w:szCs w:val="24"/>
              </w:rPr>
              <w:t>Advances</w:t>
            </w:r>
            <w:proofErr w:type="spellEnd"/>
            <w:r w:rsidRPr="009D285B">
              <w:rPr>
                <w:rFonts w:ascii="Arial" w:eastAsia="Arial" w:hAnsi="Arial" w:cs="Arial"/>
                <w:i/>
                <w:iCs/>
                <w:sz w:val="24"/>
                <w:szCs w:val="24"/>
              </w:rPr>
              <w:t xml:space="preserve"> </w:t>
            </w:r>
            <w:r w:rsidRPr="009D285B">
              <w:rPr>
                <w:rFonts w:ascii="Arial" w:hAnsi="Arial" w:cs="Arial"/>
                <w:i/>
                <w:iCs/>
                <w:sz w:val="24"/>
                <w:szCs w:val="24"/>
              </w:rPr>
              <w:t>in</w:t>
            </w:r>
            <w:r w:rsidRPr="009D285B">
              <w:rPr>
                <w:rFonts w:ascii="Arial" w:eastAsia="Arial" w:hAnsi="Arial" w:cs="Arial"/>
                <w:i/>
                <w:iCs/>
                <w:sz w:val="24"/>
                <w:szCs w:val="24"/>
              </w:rPr>
              <w:t xml:space="preserve"> </w:t>
            </w:r>
            <w:r w:rsidRPr="009D285B">
              <w:rPr>
                <w:rFonts w:ascii="Arial" w:hAnsi="Arial" w:cs="Arial"/>
                <w:i/>
                <w:iCs/>
                <w:sz w:val="24"/>
                <w:szCs w:val="24"/>
              </w:rPr>
              <w:t>Petri</w:t>
            </w:r>
            <w:r w:rsidRPr="009D285B">
              <w:rPr>
                <w:rFonts w:ascii="Arial" w:eastAsia="Arial" w:hAnsi="Arial" w:cs="Arial"/>
                <w:i/>
                <w:iCs/>
                <w:sz w:val="24"/>
                <w:szCs w:val="24"/>
              </w:rPr>
              <w:t xml:space="preserve"> </w:t>
            </w:r>
            <w:r w:rsidRPr="009D285B">
              <w:rPr>
                <w:rFonts w:ascii="Arial" w:hAnsi="Arial" w:cs="Arial"/>
                <w:i/>
                <w:iCs/>
                <w:sz w:val="24"/>
                <w:szCs w:val="24"/>
              </w:rPr>
              <w:t>Nets,</w:t>
            </w:r>
            <w:r w:rsidRPr="009D285B">
              <w:rPr>
                <w:rFonts w:ascii="Arial" w:eastAsia="Arial" w:hAnsi="Arial" w:cs="Arial"/>
                <w:i/>
                <w:iCs/>
                <w:sz w:val="24"/>
                <w:szCs w:val="24"/>
              </w:rPr>
              <w:t xml:space="preserve"> </w:t>
            </w:r>
            <w:r w:rsidRPr="009D285B">
              <w:rPr>
                <w:rFonts w:ascii="Arial" w:hAnsi="Arial" w:cs="Arial"/>
                <w:i/>
                <w:iCs/>
                <w:sz w:val="24"/>
                <w:szCs w:val="24"/>
              </w:rPr>
              <w:t>424:1</w:t>
            </w:r>
            <w:r w:rsidRPr="009D285B">
              <w:rPr>
                <w:rFonts w:ascii="Arial" w:eastAsia="Arial" w:hAnsi="Arial" w:cs="Arial"/>
                <w:i/>
                <w:iCs/>
                <w:sz w:val="24"/>
                <w:szCs w:val="24"/>
              </w:rPr>
              <w:t>–</w:t>
            </w:r>
            <w:r w:rsidRPr="009D285B">
              <w:rPr>
                <w:rFonts w:ascii="Arial" w:hAnsi="Arial" w:cs="Arial"/>
                <w:i/>
                <w:iCs/>
                <w:sz w:val="24"/>
                <w:szCs w:val="24"/>
              </w:rPr>
              <w:t>29,</w:t>
            </w:r>
            <w:r w:rsidRPr="009D285B">
              <w:rPr>
                <w:rFonts w:ascii="Arial" w:eastAsia="Arial" w:hAnsi="Arial" w:cs="Arial"/>
                <w:i/>
                <w:iCs/>
                <w:sz w:val="24"/>
                <w:szCs w:val="24"/>
              </w:rPr>
              <w:t xml:space="preserve"> </w:t>
            </w:r>
            <w:r w:rsidRPr="009D285B">
              <w:rPr>
                <w:rFonts w:ascii="Arial" w:hAnsi="Arial" w:cs="Arial"/>
                <w:i/>
                <w:iCs/>
                <w:sz w:val="24"/>
                <w:szCs w:val="24"/>
              </w:rPr>
              <w:t>1989.</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w:t>
            </w:r>
            <w:proofErr w:type="gramStart"/>
            <w:r w:rsidRPr="009D285B">
              <w:rPr>
                <w:rFonts w:ascii="Arial" w:hAnsi="Arial" w:cs="Arial"/>
                <w:sz w:val="24"/>
                <w:szCs w:val="24"/>
                <w:lang w:eastAsia="pt-BR"/>
              </w:rPr>
              <w:t>MCBD02a</w:t>
            </w:r>
            <w:proofErr w:type="gramEnd"/>
            <w:r w:rsidRPr="009D285B">
              <w:rPr>
                <w:rFonts w:ascii="Arial" w:eastAsia="Arial" w:hAnsi="Arial" w:cs="Arial"/>
                <w:sz w:val="24"/>
                <w:szCs w:val="24"/>
              </w:rPr>
              <w:t>]</w:t>
            </w:r>
          </w:p>
        </w:tc>
        <w:tc>
          <w:tcPr>
            <w:tcW w:w="7847" w:type="dxa"/>
            <w:shd w:val="clear" w:color="auto" w:fill="auto"/>
          </w:tcPr>
          <w:p w:rsidR="00F61A86" w:rsidRPr="009D285B" w:rsidRDefault="00F61A86" w:rsidP="00F61A86">
            <w:pPr>
              <w:autoSpaceDE w:val="0"/>
              <w:autoSpaceDN w:val="0"/>
              <w:adjustRightInd w:val="0"/>
              <w:spacing w:line="240" w:lineRule="auto"/>
              <w:jc w:val="both"/>
              <w:rPr>
                <w:rFonts w:ascii="Arial" w:hAnsi="Arial" w:cs="Arial"/>
                <w:sz w:val="24"/>
                <w:szCs w:val="24"/>
                <w:lang w:val="en-US"/>
              </w:rPr>
            </w:pPr>
            <w:proofErr w:type="spellStart"/>
            <w:r w:rsidRPr="009D285B">
              <w:rPr>
                <w:rFonts w:ascii="Arial" w:hAnsi="Arial" w:cs="Arial"/>
                <w:sz w:val="24"/>
                <w:szCs w:val="24"/>
                <w:lang w:val="en-US" w:eastAsia="pt-BR"/>
              </w:rPr>
              <w:t>Merseguer</w:t>
            </w:r>
            <w:proofErr w:type="spellEnd"/>
            <w:r w:rsidRPr="009D285B">
              <w:rPr>
                <w:rFonts w:ascii="Arial" w:hAnsi="Arial" w:cs="Arial"/>
                <w:sz w:val="24"/>
                <w:szCs w:val="24"/>
                <w:lang w:val="en-US" w:eastAsia="pt-BR"/>
              </w:rPr>
              <w:t xml:space="preserve">, J., Campos, J., </w:t>
            </w:r>
            <w:proofErr w:type="spellStart"/>
            <w:r w:rsidRPr="009D285B">
              <w:rPr>
                <w:rFonts w:ascii="Arial" w:hAnsi="Arial" w:cs="Arial"/>
                <w:sz w:val="24"/>
                <w:szCs w:val="24"/>
                <w:lang w:val="en-US" w:eastAsia="pt-BR"/>
              </w:rPr>
              <w:t>Bernardi</w:t>
            </w:r>
            <w:proofErr w:type="spellEnd"/>
            <w:r w:rsidRPr="009D285B">
              <w:rPr>
                <w:rFonts w:ascii="Arial" w:hAnsi="Arial" w:cs="Arial"/>
                <w:sz w:val="24"/>
                <w:szCs w:val="24"/>
                <w:lang w:val="en-US" w:eastAsia="pt-BR"/>
              </w:rPr>
              <w:t xml:space="preserve">, S. and </w:t>
            </w:r>
            <w:proofErr w:type="spellStart"/>
            <w:r w:rsidRPr="009D285B">
              <w:rPr>
                <w:rFonts w:ascii="Arial" w:hAnsi="Arial" w:cs="Arial"/>
                <w:sz w:val="24"/>
                <w:szCs w:val="24"/>
                <w:lang w:val="en-US" w:eastAsia="pt-BR"/>
              </w:rPr>
              <w:t>Donatelli</w:t>
            </w:r>
            <w:proofErr w:type="spellEnd"/>
            <w:r w:rsidRPr="009D285B">
              <w:rPr>
                <w:rFonts w:ascii="Arial" w:hAnsi="Arial" w:cs="Arial"/>
                <w:sz w:val="24"/>
                <w:szCs w:val="24"/>
                <w:lang w:val="en-US" w:eastAsia="pt-BR"/>
              </w:rPr>
              <w:t xml:space="preserve"> S. (2002). A compositional semantics for UML state machines aimed at performance evaluation. </w:t>
            </w:r>
            <w:r w:rsidRPr="009D285B">
              <w:rPr>
                <w:rFonts w:ascii="Arial" w:hAnsi="Arial" w:cs="Arial"/>
                <w:i/>
                <w:iCs/>
                <w:sz w:val="24"/>
                <w:szCs w:val="24"/>
                <w:lang w:val="en-US" w:eastAsia="pt-BR"/>
              </w:rPr>
              <w:t>Discrete Event Systems, 2002. Proceedings. Sixth International Workshop on</w:t>
            </w:r>
            <w:r w:rsidRPr="009D285B">
              <w:rPr>
                <w:rFonts w:ascii="Arial" w:hAnsi="Arial" w:cs="Arial"/>
                <w:sz w:val="24"/>
                <w:szCs w:val="24"/>
                <w:lang w:val="en-US" w:eastAsia="pt-BR"/>
              </w:rPr>
              <w:t>, pages 295{302, 2002.</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lang w:val="en-US"/>
              </w:rPr>
            </w:pPr>
            <w:r w:rsidRPr="009D285B">
              <w:rPr>
                <w:rFonts w:ascii="Arial" w:eastAsia="Arial" w:hAnsi="Arial" w:cs="Arial"/>
                <w:sz w:val="24"/>
                <w:szCs w:val="24"/>
                <w:lang w:val="en-US"/>
              </w:rPr>
              <w:t>[MLC96]</w:t>
            </w:r>
          </w:p>
        </w:tc>
        <w:tc>
          <w:tcPr>
            <w:tcW w:w="7847" w:type="dxa"/>
            <w:shd w:val="clear" w:color="auto" w:fill="auto"/>
          </w:tcPr>
          <w:p w:rsidR="00F61A86" w:rsidRPr="009D285B" w:rsidRDefault="00F61A86" w:rsidP="00F61A86">
            <w:pPr>
              <w:snapToGrid w:val="0"/>
              <w:jc w:val="both"/>
              <w:rPr>
                <w:rFonts w:ascii="Arial" w:hAnsi="Arial" w:cs="Arial"/>
                <w:i/>
                <w:iCs/>
                <w:sz w:val="24"/>
                <w:szCs w:val="24"/>
              </w:rPr>
            </w:pPr>
            <w:r w:rsidRPr="009D285B">
              <w:rPr>
                <w:rFonts w:ascii="Arial" w:hAnsi="Arial" w:cs="Arial"/>
                <w:sz w:val="24"/>
                <w:szCs w:val="24"/>
              </w:rPr>
              <w:t>Maciel,</w:t>
            </w:r>
            <w:r w:rsidRPr="009D285B">
              <w:rPr>
                <w:rFonts w:ascii="Arial" w:eastAsia="Arial" w:hAnsi="Arial" w:cs="Arial"/>
                <w:sz w:val="24"/>
                <w:szCs w:val="24"/>
              </w:rPr>
              <w:t xml:space="preserve"> </w:t>
            </w:r>
            <w:r w:rsidRPr="009D285B">
              <w:rPr>
                <w:rFonts w:ascii="Arial" w:hAnsi="Arial" w:cs="Arial"/>
                <w:sz w:val="24"/>
                <w:szCs w:val="24"/>
              </w:rPr>
              <w:t>P.,</w:t>
            </w:r>
            <w:r w:rsidRPr="009D285B">
              <w:rPr>
                <w:rFonts w:ascii="Arial" w:eastAsia="Arial" w:hAnsi="Arial" w:cs="Arial"/>
                <w:sz w:val="24"/>
                <w:szCs w:val="24"/>
              </w:rPr>
              <w:t xml:space="preserve"> </w:t>
            </w:r>
            <w:r w:rsidRPr="009D285B">
              <w:rPr>
                <w:rFonts w:ascii="Arial" w:hAnsi="Arial" w:cs="Arial"/>
                <w:sz w:val="24"/>
                <w:szCs w:val="24"/>
              </w:rPr>
              <w:t>Lins,</w:t>
            </w:r>
            <w:r w:rsidRPr="009D285B">
              <w:rPr>
                <w:rFonts w:ascii="Arial" w:eastAsia="Arial" w:hAnsi="Arial" w:cs="Arial"/>
                <w:sz w:val="24"/>
                <w:szCs w:val="24"/>
              </w:rPr>
              <w:t xml:space="preserve"> </w:t>
            </w:r>
            <w:proofErr w:type="gramStart"/>
            <w:r w:rsidRPr="009D285B">
              <w:rPr>
                <w:rFonts w:ascii="Arial" w:hAnsi="Arial" w:cs="Arial"/>
                <w:sz w:val="24"/>
                <w:szCs w:val="24"/>
              </w:rPr>
              <w:t>R.</w:t>
            </w:r>
            <w:proofErr w:type="gramEnd"/>
            <w:r w:rsidRPr="009D285B">
              <w:rPr>
                <w:rFonts w:ascii="Arial" w:eastAsia="Arial" w:hAnsi="Arial" w:cs="Arial"/>
                <w:sz w:val="24"/>
                <w:szCs w:val="24"/>
              </w:rPr>
              <w:t xml:space="preserve"> </w:t>
            </w:r>
            <w:proofErr w:type="spellStart"/>
            <w:r w:rsidRPr="009D285B">
              <w:rPr>
                <w:rFonts w:ascii="Arial" w:hAnsi="Arial" w:cs="Arial"/>
                <w:sz w:val="24"/>
                <w:szCs w:val="24"/>
              </w:rPr>
              <w:t>and</w:t>
            </w:r>
            <w:proofErr w:type="spellEnd"/>
            <w:r w:rsidRPr="009D285B">
              <w:rPr>
                <w:rFonts w:ascii="Arial" w:eastAsia="Arial" w:hAnsi="Arial" w:cs="Arial"/>
                <w:sz w:val="24"/>
                <w:szCs w:val="24"/>
              </w:rPr>
              <w:t xml:space="preserve"> </w:t>
            </w:r>
            <w:r w:rsidRPr="009D285B">
              <w:rPr>
                <w:rFonts w:ascii="Arial" w:hAnsi="Arial" w:cs="Arial"/>
                <w:sz w:val="24"/>
                <w:szCs w:val="24"/>
              </w:rPr>
              <w:t>Cunha,</w:t>
            </w:r>
            <w:r w:rsidRPr="009D285B">
              <w:rPr>
                <w:rFonts w:ascii="Arial" w:eastAsia="Arial" w:hAnsi="Arial" w:cs="Arial"/>
                <w:sz w:val="24"/>
                <w:szCs w:val="24"/>
              </w:rPr>
              <w:t xml:space="preserve"> </w:t>
            </w:r>
            <w:r w:rsidRPr="009D285B">
              <w:rPr>
                <w:rFonts w:ascii="Arial" w:hAnsi="Arial" w:cs="Arial"/>
                <w:sz w:val="24"/>
                <w:szCs w:val="24"/>
              </w:rPr>
              <w:t>F.</w:t>
            </w:r>
            <w:r w:rsidRPr="009D285B">
              <w:rPr>
                <w:rFonts w:ascii="Arial" w:eastAsia="Arial" w:hAnsi="Arial" w:cs="Arial"/>
                <w:sz w:val="24"/>
                <w:szCs w:val="24"/>
              </w:rPr>
              <w:t xml:space="preserve"> </w:t>
            </w:r>
            <w:r w:rsidRPr="009D285B">
              <w:rPr>
                <w:rFonts w:ascii="Arial" w:hAnsi="Arial" w:cs="Arial"/>
                <w:sz w:val="24"/>
                <w:szCs w:val="24"/>
              </w:rPr>
              <w:t>(1996).</w:t>
            </w:r>
            <w:r w:rsidRPr="009D285B">
              <w:rPr>
                <w:rFonts w:ascii="Arial" w:eastAsia="Arial" w:hAnsi="Arial" w:cs="Arial"/>
                <w:sz w:val="24"/>
                <w:szCs w:val="24"/>
              </w:rPr>
              <w:t xml:space="preserve"> </w:t>
            </w:r>
            <w:r w:rsidRPr="009D285B">
              <w:rPr>
                <w:rFonts w:ascii="Arial" w:hAnsi="Arial" w:cs="Arial"/>
                <w:sz w:val="24"/>
                <w:szCs w:val="24"/>
              </w:rPr>
              <w:t>Introdução</w:t>
            </w:r>
            <w:r w:rsidRPr="009D285B">
              <w:rPr>
                <w:rFonts w:ascii="Arial" w:eastAsia="Arial" w:hAnsi="Arial" w:cs="Arial"/>
                <w:sz w:val="24"/>
                <w:szCs w:val="24"/>
              </w:rPr>
              <w:t xml:space="preserve"> </w:t>
            </w:r>
            <w:proofErr w:type="gramStart"/>
            <w:r w:rsidRPr="009D285B">
              <w:rPr>
                <w:rFonts w:ascii="Arial" w:hAnsi="Arial" w:cs="Arial"/>
                <w:sz w:val="24"/>
                <w:szCs w:val="24"/>
              </w:rPr>
              <w:t>às</w:t>
            </w:r>
            <w:proofErr w:type="gramEnd"/>
            <w:r w:rsidRPr="009D285B">
              <w:rPr>
                <w:rFonts w:ascii="Arial" w:eastAsia="Arial" w:hAnsi="Arial" w:cs="Arial"/>
                <w:sz w:val="24"/>
                <w:szCs w:val="24"/>
              </w:rPr>
              <w:t xml:space="preserve"> </w:t>
            </w:r>
            <w:r w:rsidRPr="009D285B">
              <w:rPr>
                <w:rFonts w:ascii="Arial" w:hAnsi="Arial" w:cs="Arial"/>
                <w:sz w:val="24"/>
                <w:szCs w:val="24"/>
              </w:rPr>
              <w:t>Rede</w:t>
            </w:r>
            <w:r w:rsidRPr="009D285B">
              <w:rPr>
                <w:rFonts w:ascii="Arial" w:eastAsia="Arial" w:hAnsi="Arial" w:cs="Arial"/>
                <w:sz w:val="24"/>
                <w:szCs w:val="24"/>
              </w:rPr>
              <w:t xml:space="preserve"> </w:t>
            </w:r>
            <w:r w:rsidRPr="009D285B">
              <w:rPr>
                <w:rFonts w:ascii="Arial" w:hAnsi="Arial" w:cs="Arial"/>
                <w:sz w:val="24"/>
                <w:szCs w:val="24"/>
              </w:rPr>
              <w:t>de</w:t>
            </w:r>
            <w:r w:rsidRPr="009D285B">
              <w:rPr>
                <w:rFonts w:ascii="Arial" w:eastAsia="Arial" w:hAnsi="Arial" w:cs="Arial"/>
                <w:sz w:val="24"/>
                <w:szCs w:val="24"/>
              </w:rPr>
              <w:t xml:space="preserve"> </w:t>
            </w:r>
            <w:r w:rsidRPr="009D285B">
              <w:rPr>
                <w:rFonts w:ascii="Arial" w:hAnsi="Arial" w:cs="Arial"/>
                <w:sz w:val="24"/>
                <w:szCs w:val="24"/>
              </w:rPr>
              <w:t>Petri</w:t>
            </w:r>
            <w:r w:rsidRPr="009D285B">
              <w:rPr>
                <w:rFonts w:ascii="Arial" w:eastAsia="Arial" w:hAnsi="Arial" w:cs="Arial"/>
                <w:sz w:val="24"/>
                <w:szCs w:val="24"/>
              </w:rPr>
              <w:t xml:space="preserve"> </w:t>
            </w:r>
            <w:r w:rsidRPr="009D285B">
              <w:rPr>
                <w:rFonts w:ascii="Arial" w:hAnsi="Arial" w:cs="Arial"/>
                <w:sz w:val="24"/>
                <w:szCs w:val="24"/>
              </w:rPr>
              <w:t>e</w:t>
            </w:r>
            <w:r w:rsidRPr="009D285B">
              <w:rPr>
                <w:rFonts w:ascii="Arial" w:eastAsia="Arial" w:hAnsi="Arial" w:cs="Arial"/>
                <w:sz w:val="24"/>
                <w:szCs w:val="24"/>
              </w:rPr>
              <w:t xml:space="preserve"> </w:t>
            </w:r>
            <w:r w:rsidRPr="009D285B">
              <w:rPr>
                <w:rFonts w:ascii="Arial" w:hAnsi="Arial" w:cs="Arial"/>
                <w:sz w:val="24"/>
                <w:szCs w:val="24"/>
              </w:rPr>
              <w:t>Aplicações.</w:t>
            </w:r>
            <w:r w:rsidRPr="009D285B">
              <w:rPr>
                <w:rFonts w:ascii="Arial" w:eastAsia="Arial" w:hAnsi="Arial" w:cs="Arial"/>
                <w:sz w:val="24"/>
                <w:szCs w:val="24"/>
              </w:rPr>
              <w:t xml:space="preserve"> </w:t>
            </w:r>
            <w:r w:rsidRPr="009D285B">
              <w:rPr>
                <w:rFonts w:ascii="Arial" w:hAnsi="Arial" w:cs="Arial"/>
                <w:i/>
                <w:iCs/>
                <w:sz w:val="24"/>
                <w:szCs w:val="24"/>
              </w:rPr>
              <w:t>X</w:t>
            </w:r>
            <w:r w:rsidRPr="009D285B">
              <w:rPr>
                <w:rFonts w:ascii="Arial" w:eastAsia="Arial" w:hAnsi="Arial" w:cs="Arial"/>
                <w:i/>
                <w:iCs/>
                <w:sz w:val="24"/>
                <w:szCs w:val="24"/>
              </w:rPr>
              <w:t xml:space="preserve"> </w:t>
            </w:r>
            <w:r w:rsidRPr="009D285B">
              <w:rPr>
                <w:rFonts w:ascii="Arial" w:hAnsi="Arial" w:cs="Arial"/>
                <w:i/>
                <w:iCs/>
                <w:sz w:val="24"/>
                <w:szCs w:val="24"/>
              </w:rPr>
              <w:t>Escola</w:t>
            </w:r>
            <w:r w:rsidRPr="009D285B">
              <w:rPr>
                <w:rFonts w:ascii="Arial" w:eastAsia="Arial" w:hAnsi="Arial" w:cs="Arial"/>
                <w:i/>
                <w:iCs/>
                <w:sz w:val="24"/>
                <w:szCs w:val="24"/>
              </w:rPr>
              <w:t xml:space="preserve"> </w:t>
            </w:r>
            <w:r w:rsidRPr="009D285B">
              <w:rPr>
                <w:rFonts w:ascii="Arial" w:hAnsi="Arial" w:cs="Arial"/>
                <w:i/>
                <w:iCs/>
                <w:sz w:val="24"/>
                <w:szCs w:val="24"/>
              </w:rPr>
              <w:t>de</w:t>
            </w:r>
            <w:r w:rsidRPr="009D285B">
              <w:rPr>
                <w:rFonts w:ascii="Arial" w:eastAsia="Arial" w:hAnsi="Arial" w:cs="Arial"/>
                <w:i/>
                <w:iCs/>
                <w:sz w:val="24"/>
                <w:szCs w:val="24"/>
              </w:rPr>
              <w:t xml:space="preserve"> </w:t>
            </w:r>
            <w:r w:rsidRPr="009D285B">
              <w:rPr>
                <w:rFonts w:ascii="Arial" w:hAnsi="Arial" w:cs="Arial"/>
                <w:i/>
                <w:iCs/>
                <w:sz w:val="24"/>
                <w:szCs w:val="24"/>
              </w:rPr>
              <w:t>Computação,</w:t>
            </w:r>
            <w:r w:rsidRPr="009D285B">
              <w:rPr>
                <w:rFonts w:ascii="Arial" w:eastAsia="Arial" w:hAnsi="Arial" w:cs="Arial"/>
                <w:i/>
                <w:iCs/>
                <w:sz w:val="24"/>
                <w:szCs w:val="24"/>
              </w:rPr>
              <w:t xml:space="preserve"> </w:t>
            </w:r>
            <w:r w:rsidRPr="009D285B">
              <w:rPr>
                <w:rFonts w:ascii="Arial" w:hAnsi="Arial" w:cs="Arial"/>
                <w:i/>
                <w:iCs/>
                <w:sz w:val="24"/>
                <w:szCs w:val="24"/>
              </w:rPr>
              <w:t>Campinas,</w:t>
            </w:r>
            <w:r w:rsidRPr="009D285B">
              <w:rPr>
                <w:rFonts w:ascii="Arial" w:eastAsia="Arial" w:hAnsi="Arial" w:cs="Arial"/>
                <w:i/>
                <w:iCs/>
                <w:sz w:val="24"/>
                <w:szCs w:val="24"/>
              </w:rPr>
              <w:t xml:space="preserve"> </w:t>
            </w:r>
            <w:r w:rsidRPr="009D285B">
              <w:rPr>
                <w:rFonts w:ascii="Arial" w:hAnsi="Arial" w:cs="Arial"/>
                <w:i/>
                <w:iCs/>
                <w:sz w:val="24"/>
                <w:szCs w:val="24"/>
              </w:rPr>
              <w:t>SP,</w:t>
            </w:r>
            <w:r w:rsidRPr="009D285B">
              <w:rPr>
                <w:rFonts w:ascii="Arial" w:eastAsia="Arial" w:hAnsi="Arial" w:cs="Arial"/>
                <w:i/>
                <w:iCs/>
                <w:sz w:val="24"/>
                <w:szCs w:val="24"/>
              </w:rPr>
              <w:t xml:space="preserve"> </w:t>
            </w:r>
            <w:r w:rsidRPr="009D285B">
              <w:rPr>
                <w:rFonts w:ascii="Arial" w:hAnsi="Arial" w:cs="Arial"/>
                <w:i/>
                <w:iCs/>
                <w:sz w:val="24"/>
                <w:szCs w:val="24"/>
              </w:rPr>
              <w:t>1996.</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[MF76]</w:t>
            </w:r>
          </w:p>
        </w:tc>
        <w:tc>
          <w:tcPr>
            <w:tcW w:w="7847" w:type="dxa"/>
            <w:shd w:val="clear" w:color="auto" w:fill="auto"/>
          </w:tcPr>
          <w:p w:rsidR="00F61A86" w:rsidRPr="009D285B" w:rsidRDefault="00F61A86" w:rsidP="00F61A86">
            <w:pPr>
              <w:snapToGrid w:val="0"/>
              <w:jc w:val="both"/>
              <w:rPr>
                <w:rFonts w:ascii="Arial" w:hAnsi="Arial" w:cs="Arial"/>
                <w:i/>
                <w:iCs/>
                <w:sz w:val="24"/>
                <w:szCs w:val="24"/>
              </w:rPr>
            </w:pPr>
            <w:r w:rsidRPr="009D285B">
              <w:rPr>
                <w:rFonts w:ascii="Arial" w:eastAsia="Arial" w:hAnsi="Arial" w:cs="Arial"/>
                <w:sz w:val="24"/>
                <w:szCs w:val="24"/>
                <w:lang w:val="en-US"/>
              </w:rPr>
              <w:t xml:space="preserve">Merlin, </w:t>
            </w:r>
            <w:r w:rsidRPr="009D285B">
              <w:rPr>
                <w:rFonts w:ascii="Arial" w:hAnsi="Arial" w:cs="Arial"/>
                <w:sz w:val="24"/>
                <w:szCs w:val="24"/>
                <w:lang w:val="en-US"/>
              </w:rPr>
              <w:t>P.</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Faber,</w:t>
            </w:r>
            <w:r w:rsidRPr="009D285B">
              <w:rPr>
                <w:rFonts w:ascii="Arial" w:eastAsia="Arial" w:hAnsi="Arial" w:cs="Arial"/>
                <w:sz w:val="24"/>
                <w:szCs w:val="24"/>
                <w:lang w:val="en-US"/>
              </w:rPr>
              <w:t xml:space="preserve"> </w:t>
            </w:r>
            <w:r w:rsidRPr="009D285B">
              <w:rPr>
                <w:rFonts w:ascii="Arial" w:hAnsi="Arial" w:cs="Arial"/>
                <w:sz w:val="24"/>
                <w:szCs w:val="24"/>
                <w:lang w:val="en-US"/>
              </w:rPr>
              <w:t>D.</w:t>
            </w:r>
            <w:r w:rsidRPr="009D285B">
              <w:rPr>
                <w:rFonts w:ascii="Arial" w:eastAsia="Arial" w:hAnsi="Arial" w:cs="Arial"/>
                <w:sz w:val="24"/>
                <w:szCs w:val="24"/>
                <w:lang w:val="en-US"/>
              </w:rPr>
              <w:t xml:space="preserve"> </w:t>
            </w:r>
            <w:r w:rsidRPr="009D285B">
              <w:rPr>
                <w:rFonts w:ascii="Arial" w:hAnsi="Arial" w:cs="Arial"/>
                <w:sz w:val="24"/>
                <w:szCs w:val="24"/>
                <w:lang w:val="en-US"/>
              </w:rPr>
              <w:t>(1976).</w:t>
            </w:r>
            <w:r w:rsidRPr="009D285B">
              <w:rPr>
                <w:rFonts w:ascii="Arial" w:eastAsia="Arial" w:hAnsi="Arial" w:cs="Arial"/>
                <w:sz w:val="24"/>
                <w:szCs w:val="24"/>
                <w:lang w:val="en-US"/>
              </w:rPr>
              <w:t xml:space="preserve"> </w:t>
            </w:r>
            <w:r w:rsidRPr="009D285B">
              <w:rPr>
                <w:rFonts w:ascii="Arial" w:hAnsi="Arial" w:cs="Arial"/>
                <w:sz w:val="24"/>
                <w:szCs w:val="24"/>
                <w:lang w:val="en-US"/>
              </w:rPr>
              <w:t>Recoverability</w:t>
            </w:r>
            <w:r w:rsidRPr="009D285B">
              <w:rPr>
                <w:rFonts w:ascii="Arial" w:eastAsia="Arial" w:hAnsi="Arial" w:cs="Arial"/>
                <w:sz w:val="24"/>
                <w:szCs w:val="24"/>
                <w:lang w:val="en-US"/>
              </w:rPr>
              <w:t xml:space="preserve"> </w:t>
            </w:r>
            <w:r w:rsidRPr="009D285B">
              <w:rPr>
                <w:rFonts w:ascii="Arial" w:hAnsi="Arial" w:cs="Arial"/>
                <w:sz w:val="24"/>
                <w:szCs w:val="24"/>
                <w:lang w:val="en-US"/>
              </w:rPr>
              <w:t>of</w:t>
            </w:r>
            <w:r w:rsidRPr="009D285B">
              <w:rPr>
                <w:rFonts w:ascii="Arial" w:eastAsia="Arial" w:hAnsi="Arial" w:cs="Arial"/>
                <w:sz w:val="24"/>
                <w:szCs w:val="24"/>
                <w:lang w:val="en-US"/>
              </w:rPr>
              <w:t xml:space="preserve"> </w:t>
            </w:r>
            <w:r w:rsidRPr="009D285B">
              <w:rPr>
                <w:rFonts w:ascii="Arial" w:hAnsi="Arial" w:cs="Arial"/>
                <w:sz w:val="24"/>
                <w:szCs w:val="24"/>
                <w:lang w:val="en-US"/>
              </w:rPr>
              <w:t>communication</w:t>
            </w:r>
            <w:r w:rsidRPr="009D285B">
              <w:rPr>
                <w:rFonts w:ascii="Arial" w:eastAsia="Arial" w:hAnsi="Arial" w:cs="Arial"/>
                <w:sz w:val="24"/>
                <w:szCs w:val="24"/>
                <w:lang w:val="en-US"/>
              </w:rPr>
              <w:t xml:space="preserve"> </w:t>
            </w:r>
            <w:r w:rsidRPr="009D285B">
              <w:rPr>
                <w:rFonts w:ascii="Arial" w:hAnsi="Arial" w:cs="Arial"/>
                <w:sz w:val="24"/>
                <w:szCs w:val="24"/>
                <w:lang w:val="en-US"/>
              </w:rPr>
              <w:t>protocols:</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Implicatons</w:t>
            </w:r>
            <w:proofErr w:type="spellEnd"/>
            <w:r w:rsidRPr="009D285B">
              <w:rPr>
                <w:rFonts w:ascii="Arial" w:eastAsia="Arial" w:hAnsi="Arial" w:cs="Arial"/>
                <w:sz w:val="24"/>
                <w:szCs w:val="24"/>
                <w:lang w:val="en-US"/>
              </w:rPr>
              <w:t xml:space="preserve"> </w:t>
            </w:r>
            <w:r w:rsidRPr="009D285B">
              <w:rPr>
                <w:rFonts w:ascii="Arial" w:hAnsi="Arial" w:cs="Arial"/>
                <w:sz w:val="24"/>
                <w:szCs w:val="24"/>
                <w:lang w:val="en-US"/>
              </w:rPr>
              <w:t>of</w:t>
            </w:r>
            <w:r w:rsidRPr="009D285B">
              <w:rPr>
                <w:rFonts w:ascii="Arial" w:eastAsia="Arial" w:hAnsi="Arial" w:cs="Arial"/>
                <w:sz w:val="24"/>
                <w:szCs w:val="24"/>
                <w:lang w:val="en-US"/>
              </w:rPr>
              <w:t xml:space="preserve"> </w:t>
            </w:r>
            <w:r w:rsidRPr="009D285B">
              <w:rPr>
                <w:rFonts w:ascii="Arial" w:hAnsi="Arial" w:cs="Arial"/>
                <w:sz w:val="24"/>
                <w:szCs w:val="24"/>
                <w:lang w:val="en-US"/>
              </w:rPr>
              <w:t>a</w:t>
            </w:r>
            <w:r w:rsidRPr="009D285B">
              <w:rPr>
                <w:rFonts w:ascii="Arial" w:eastAsia="Arial" w:hAnsi="Arial" w:cs="Arial"/>
                <w:sz w:val="24"/>
                <w:szCs w:val="24"/>
                <w:lang w:val="en-US"/>
              </w:rPr>
              <w:t xml:space="preserve"> </w:t>
            </w:r>
            <w:r w:rsidRPr="009D285B">
              <w:rPr>
                <w:rFonts w:ascii="Arial" w:hAnsi="Arial" w:cs="Arial"/>
                <w:sz w:val="24"/>
                <w:szCs w:val="24"/>
                <w:lang w:val="en-US"/>
              </w:rPr>
              <w:t>theoretical</w:t>
            </w:r>
            <w:r w:rsidRPr="009D285B">
              <w:rPr>
                <w:rFonts w:ascii="Arial" w:eastAsia="Arial" w:hAnsi="Arial" w:cs="Arial"/>
                <w:sz w:val="24"/>
                <w:szCs w:val="24"/>
                <w:lang w:val="en-US"/>
              </w:rPr>
              <w:t xml:space="preserve"> </w:t>
            </w:r>
            <w:r w:rsidRPr="009D285B">
              <w:rPr>
                <w:rFonts w:ascii="Arial" w:hAnsi="Arial" w:cs="Arial"/>
                <w:sz w:val="24"/>
                <w:szCs w:val="24"/>
                <w:lang w:val="en-US"/>
              </w:rPr>
              <w:t>study.</w:t>
            </w:r>
            <w:r w:rsidRPr="009D285B">
              <w:rPr>
                <w:rFonts w:ascii="Arial" w:eastAsia="Arial" w:hAnsi="Arial" w:cs="Arial"/>
                <w:i/>
                <w:iCs/>
                <w:sz w:val="24"/>
                <w:szCs w:val="24"/>
                <w:lang w:val="en-US"/>
              </w:rPr>
              <w:t xml:space="preserve"> </w:t>
            </w:r>
            <w:r w:rsidRPr="009D285B">
              <w:rPr>
                <w:rFonts w:ascii="Arial" w:hAnsi="Arial" w:cs="Arial"/>
                <w:i/>
                <w:iCs/>
                <w:sz w:val="24"/>
                <w:szCs w:val="24"/>
              </w:rPr>
              <w:t>IEEE</w:t>
            </w:r>
            <w:r w:rsidRPr="009D285B">
              <w:rPr>
                <w:rFonts w:ascii="Arial" w:eastAsia="Arial" w:hAnsi="Arial" w:cs="Arial"/>
                <w:i/>
                <w:iCs/>
                <w:sz w:val="24"/>
                <w:szCs w:val="24"/>
              </w:rPr>
              <w:t xml:space="preserve"> </w:t>
            </w:r>
            <w:proofErr w:type="spellStart"/>
            <w:r w:rsidRPr="009D285B">
              <w:rPr>
                <w:rFonts w:ascii="Arial" w:hAnsi="Arial" w:cs="Arial"/>
                <w:i/>
                <w:iCs/>
                <w:sz w:val="24"/>
                <w:szCs w:val="24"/>
              </w:rPr>
              <w:t>Transactions</w:t>
            </w:r>
            <w:proofErr w:type="spellEnd"/>
            <w:r w:rsidRPr="009D285B">
              <w:rPr>
                <w:rFonts w:ascii="Arial" w:eastAsia="Arial" w:hAnsi="Arial" w:cs="Arial"/>
                <w:i/>
                <w:iCs/>
                <w:sz w:val="24"/>
                <w:szCs w:val="24"/>
              </w:rPr>
              <w:t xml:space="preserve"> </w:t>
            </w:r>
            <w:proofErr w:type="spellStart"/>
            <w:r w:rsidRPr="009D285B">
              <w:rPr>
                <w:rFonts w:ascii="Arial" w:hAnsi="Arial" w:cs="Arial"/>
                <w:i/>
                <w:iCs/>
                <w:sz w:val="24"/>
                <w:szCs w:val="24"/>
              </w:rPr>
              <w:t>on</w:t>
            </w:r>
            <w:proofErr w:type="spellEnd"/>
            <w:r w:rsidRPr="009D285B">
              <w:rPr>
                <w:rFonts w:ascii="Arial" w:eastAsia="Arial" w:hAnsi="Arial" w:cs="Arial"/>
                <w:i/>
                <w:iCs/>
                <w:sz w:val="24"/>
                <w:szCs w:val="24"/>
              </w:rPr>
              <w:t xml:space="preserve"> </w:t>
            </w:r>
            <w:r w:rsidRPr="009D285B">
              <w:rPr>
                <w:rFonts w:ascii="Arial" w:hAnsi="Arial" w:cs="Arial"/>
                <w:i/>
                <w:iCs/>
                <w:sz w:val="24"/>
                <w:szCs w:val="24"/>
              </w:rPr>
              <w:t>Communications,</w:t>
            </w:r>
            <w:r w:rsidRPr="009D285B">
              <w:rPr>
                <w:rFonts w:ascii="Arial" w:eastAsia="Arial" w:hAnsi="Arial" w:cs="Arial"/>
                <w:i/>
                <w:iCs/>
                <w:sz w:val="24"/>
                <w:szCs w:val="24"/>
              </w:rPr>
              <w:t xml:space="preserve"> </w:t>
            </w:r>
            <w:proofErr w:type="gramStart"/>
            <w:r w:rsidRPr="009D285B">
              <w:rPr>
                <w:rFonts w:ascii="Arial" w:hAnsi="Arial" w:cs="Arial"/>
                <w:i/>
                <w:iCs/>
                <w:sz w:val="24"/>
                <w:szCs w:val="24"/>
              </w:rPr>
              <w:t>24(9):</w:t>
            </w:r>
            <w:proofErr w:type="gramEnd"/>
            <w:r w:rsidRPr="009D285B">
              <w:rPr>
                <w:rFonts w:ascii="Arial" w:hAnsi="Arial" w:cs="Arial"/>
                <w:i/>
                <w:iCs/>
                <w:sz w:val="24"/>
                <w:szCs w:val="24"/>
              </w:rPr>
              <w:t>1036</w:t>
            </w:r>
            <w:r w:rsidRPr="009D285B">
              <w:rPr>
                <w:rFonts w:ascii="Arial" w:eastAsia="Arial" w:hAnsi="Arial" w:cs="Arial"/>
                <w:i/>
                <w:iCs/>
                <w:sz w:val="24"/>
                <w:szCs w:val="24"/>
              </w:rPr>
              <w:t>–</w:t>
            </w:r>
            <w:r w:rsidRPr="009D285B">
              <w:rPr>
                <w:rFonts w:ascii="Arial" w:hAnsi="Arial" w:cs="Arial"/>
                <w:i/>
                <w:iCs/>
                <w:sz w:val="24"/>
                <w:szCs w:val="24"/>
              </w:rPr>
              <w:t>1043,</w:t>
            </w:r>
            <w:r w:rsidRPr="009D285B">
              <w:rPr>
                <w:rFonts w:ascii="Arial" w:eastAsia="Arial" w:hAnsi="Arial" w:cs="Arial"/>
                <w:i/>
                <w:iCs/>
                <w:sz w:val="24"/>
                <w:szCs w:val="24"/>
              </w:rPr>
              <w:t xml:space="preserve"> </w:t>
            </w:r>
            <w:proofErr w:type="spellStart"/>
            <w:r w:rsidRPr="009D285B">
              <w:rPr>
                <w:rFonts w:ascii="Arial" w:hAnsi="Arial" w:cs="Arial"/>
                <w:i/>
                <w:iCs/>
                <w:sz w:val="24"/>
                <w:szCs w:val="24"/>
              </w:rPr>
              <w:t>Sept</w:t>
            </w:r>
            <w:proofErr w:type="spellEnd"/>
            <w:r w:rsidRPr="009D285B">
              <w:rPr>
                <w:rFonts w:ascii="Arial" w:hAnsi="Arial" w:cs="Arial"/>
                <w:i/>
                <w:iCs/>
                <w:sz w:val="24"/>
                <w:szCs w:val="24"/>
              </w:rPr>
              <w:t>.</w:t>
            </w:r>
            <w:r w:rsidRPr="009D285B">
              <w:rPr>
                <w:rFonts w:ascii="Arial" w:eastAsia="Arial" w:hAnsi="Arial" w:cs="Arial"/>
                <w:i/>
                <w:iCs/>
                <w:sz w:val="24"/>
                <w:szCs w:val="24"/>
              </w:rPr>
              <w:t xml:space="preserve"> </w:t>
            </w:r>
            <w:r w:rsidRPr="009D285B">
              <w:rPr>
                <w:rFonts w:ascii="Arial" w:hAnsi="Arial" w:cs="Arial"/>
                <w:i/>
                <w:iCs/>
                <w:sz w:val="24"/>
                <w:szCs w:val="24"/>
              </w:rPr>
              <w:t>1976.</w:t>
            </w:r>
          </w:p>
        </w:tc>
      </w:tr>
      <w:tr w:rsidR="00F61A86" w:rsidRPr="009D285B" w:rsidTr="00F61A86">
        <w:tc>
          <w:tcPr>
            <w:tcW w:w="1971" w:type="dxa"/>
            <w:shd w:val="clear" w:color="auto" w:fill="auto"/>
          </w:tcPr>
          <w:p w:rsidR="00F61A86" w:rsidRPr="009D285B" w:rsidRDefault="00F61A86" w:rsidP="00F61A86">
            <w:pPr>
              <w:snapToGrid w:val="0"/>
              <w:jc w:val="both"/>
              <w:rPr>
                <w:rFonts w:ascii="Arial" w:eastAsia="Times" w:hAnsi="Arial" w:cs="Arial"/>
                <w:kern w:val="1"/>
                <w:sz w:val="24"/>
                <w:szCs w:val="24"/>
              </w:rPr>
            </w:pPr>
            <w:r w:rsidRPr="009D285B">
              <w:rPr>
                <w:rFonts w:ascii="Arial" w:eastAsia="Times" w:hAnsi="Arial" w:cs="Arial"/>
                <w:kern w:val="1"/>
                <w:sz w:val="24"/>
                <w:szCs w:val="24"/>
              </w:rPr>
              <w:t>[MKF06]</w:t>
            </w:r>
          </w:p>
        </w:tc>
        <w:tc>
          <w:tcPr>
            <w:tcW w:w="7847" w:type="dxa"/>
            <w:shd w:val="clear" w:color="auto" w:fill="auto"/>
          </w:tcPr>
          <w:p w:rsidR="00F61A86" w:rsidRPr="009D285B" w:rsidRDefault="00F61A86" w:rsidP="00F61A86">
            <w:pPr>
              <w:pStyle w:val="SBCparagraph"/>
              <w:snapToGrid w:val="0"/>
              <w:spacing w:before="0"/>
              <w:ind w:firstLine="0"/>
              <w:rPr>
                <w:rFonts w:ascii="Arial" w:eastAsia="Arial" w:hAnsi="Arial" w:cs="Arial"/>
                <w:i/>
                <w:iCs/>
              </w:rPr>
            </w:pPr>
            <w:r w:rsidRPr="009D285B">
              <w:rPr>
                <w:rFonts w:ascii="Arial" w:hAnsi="Arial" w:cs="Arial"/>
                <w:lang w:val="en-US"/>
              </w:rPr>
              <w:t>Murphy,</w:t>
            </w:r>
            <w:r w:rsidRPr="009D285B">
              <w:rPr>
                <w:rFonts w:ascii="Arial" w:eastAsia="Arial" w:hAnsi="Arial" w:cs="Arial"/>
                <w:lang w:val="en-US"/>
              </w:rPr>
              <w:t xml:space="preserve"> </w:t>
            </w:r>
            <w:r w:rsidRPr="009D285B">
              <w:rPr>
                <w:rFonts w:ascii="Arial" w:hAnsi="Arial" w:cs="Arial"/>
                <w:lang w:val="en-US"/>
              </w:rPr>
              <w:t>G.C.,</w:t>
            </w:r>
            <w:r w:rsidRPr="009D285B">
              <w:rPr>
                <w:rFonts w:ascii="Arial" w:eastAsia="Arial" w:hAnsi="Arial" w:cs="Arial"/>
                <w:lang w:val="en-US"/>
              </w:rPr>
              <w:t xml:space="preserve"> </w:t>
            </w:r>
            <w:proofErr w:type="spellStart"/>
            <w:r w:rsidRPr="009D285B">
              <w:rPr>
                <w:rFonts w:ascii="Arial" w:hAnsi="Arial" w:cs="Arial"/>
                <w:lang w:val="en-US"/>
              </w:rPr>
              <w:t>Kersten</w:t>
            </w:r>
            <w:proofErr w:type="spellEnd"/>
            <w:r w:rsidRPr="009D285B">
              <w:rPr>
                <w:rFonts w:ascii="Arial" w:hAnsi="Arial" w:cs="Arial"/>
                <w:lang w:val="en-US"/>
              </w:rPr>
              <w:t>,</w:t>
            </w:r>
            <w:r w:rsidRPr="009D285B">
              <w:rPr>
                <w:rFonts w:ascii="Arial" w:eastAsia="Arial" w:hAnsi="Arial" w:cs="Arial"/>
                <w:lang w:val="en-US"/>
              </w:rPr>
              <w:t xml:space="preserve"> </w:t>
            </w:r>
            <w:r w:rsidRPr="009D285B">
              <w:rPr>
                <w:rFonts w:ascii="Arial" w:hAnsi="Arial" w:cs="Arial"/>
                <w:lang w:val="en-US"/>
              </w:rPr>
              <w:t>M.,</w:t>
            </w:r>
            <w:r w:rsidRPr="009D285B">
              <w:rPr>
                <w:rFonts w:ascii="Arial" w:eastAsia="Arial" w:hAnsi="Arial" w:cs="Arial"/>
                <w:lang w:val="en-US"/>
              </w:rPr>
              <w:t xml:space="preserve"> </w:t>
            </w:r>
            <w:r w:rsidRPr="009D285B">
              <w:rPr>
                <w:rFonts w:ascii="Arial" w:hAnsi="Arial" w:cs="Arial"/>
                <w:lang w:val="en-US"/>
              </w:rPr>
              <w:t>and</w:t>
            </w:r>
            <w:r w:rsidRPr="009D285B">
              <w:rPr>
                <w:rFonts w:ascii="Arial" w:eastAsia="Arial" w:hAnsi="Arial" w:cs="Arial"/>
                <w:lang w:val="en-US"/>
              </w:rPr>
              <w:t xml:space="preserve"> </w:t>
            </w:r>
            <w:proofErr w:type="spellStart"/>
            <w:r w:rsidRPr="009D285B">
              <w:rPr>
                <w:rFonts w:ascii="Arial" w:hAnsi="Arial" w:cs="Arial"/>
                <w:lang w:val="en-US"/>
              </w:rPr>
              <w:t>Findlater</w:t>
            </w:r>
            <w:proofErr w:type="spellEnd"/>
            <w:r w:rsidRPr="009D285B">
              <w:rPr>
                <w:rFonts w:ascii="Arial" w:hAnsi="Arial" w:cs="Arial"/>
                <w:lang w:val="en-US"/>
              </w:rPr>
              <w:t>,</w:t>
            </w:r>
            <w:r w:rsidRPr="009D285B">
              <w:rPr>
                <w:rFonts w:ascii="Arial" w:eastAsia="Arial" w:hAnsi="Arial" w:cs="Arial"/>
                <w:lang w:val="en-US"/>
              </w:rPr>
              <w:t xml:space="preserve"> </w:t>
            </w:r>
            <w:proofErr w:type="gramStart"/>
            <w:r w:rsidRPr="009D285B">
              <w:rPr>
                <w:rFonts w:ascii="Arial" w:hAnsi="Arial" w:cs="Arial"/>
                <w:lang w:val="en-US"/>
              </w:rPr>
              <w:t>L..</w:t>
            </w:r>
            <w:proofErr w:type="gramEnd"/>
            <w:r w:rsidRPr="009D285B">
              <w:rPr>
                <w:rFonts w:ascii="Arial" w:eastAsia="Arial" w:hAnsi="Arial" w:cs="Arial"/>
                <w:lang w:val="en-US"/>
              </w:rPr>
              <w:t xml:space="preserve"> </w:t>
            </w:r>
            <w:r w:rsidRPr="009D285B">
              <w:rPr>
                <w:rFonts w:ascii="Arial" w:hAnsi="Arial" w:cs="Arial"/>
                <w:lang w:val="en-US"/>
              </w:rPr>
              <w:t>(2006).</w:t>
            </w:r>
            <w:r w:rsidRPr="009D285B">
              <w:rPr>
                <w:rFonts w:ascii="Arial" w:eastAsia="Arial" w:hAnsi="Arial" w:cs="Arial"/>
                <w:lang w:val="en-US"/>
              </w:rPr>
              <w:t xml:space="preserve"> </w:t>
            </w:r>
            <w:r w:rsidRPr="009D285B">
              <w:rPr>
                <w:rFonts w:ascii="Arial" w:hAnsi="Arial" w:cs="Arial"/>
                <w:lang w:val="en-US"/>
              </w:rPr>
              <w:t>How</w:t>
            </w:r>
            <w:r w:rsidRPr="009D285B">
              <w:rPr>
                <w:rFonts w:ascii="Arial" w:eastAsia="Arial" w:hAnsi="Arial" w:cs="Arial"/>
                <w:lang w:val="en-US"/>
              </w:rPr>
              <w:t xml:space="preserve"> </w:t>
            </w:r>
            <w:r w:rsidRPr="009D285B">
              <w:rPr>
                <w:rFonts w:ascii="Arial" w:hAnsi="Arial" w:cs="Arial"/>
                <w:lang w:val="en-US"/>
              </w:rPr>
              <w:t>are</w:t>
            </w:r>
            <w:r w:rsidRPr="009D285B">
              <w:rPr>
                <w:rFonts w:ascii="Arial" w:eastAsia="Arial" w:hAnsi="Arial" w:cs="Arial"/>
                <w:lang w:val="en-US"/>
              </w:rPr>
              <w:t xml:space="preserve"> </w:t>
            </w:r>
            <w:r w:rsidRPr="009D285B">
              <w:rPr>
                <w:rFonts w:ascii="Arial" w:hAnsi="Arial" w:cs="Arial"/>
                <w:lang w:val="en-US"/>
              </w:rPr>
              <w:t>java</w:t>
            </w:r>
            <w:r w:rsidRPr="009D285B">
              <w:rPr>
                <w:rFonts w:ascii="Arial" w:eastAsia="Arial" w:hAnsi="Arial" w:cs="Arial"/>
                <w:lang w:val="en-US"/>
              </w:rPr>
              <w:t xml:space="preserve"> </w:t>
            </w:r>
            <w:r w:rsidRPr="009D285B">
              <w:rPr>
                <w:rFonts w:ascii="Arial" w:hAnsi="Arial" w:cs="Arial"/>
                <w:lang w:val="en-US"/>
              </w:rPr>
              <w:t>software</w:t>
            </w:r>
            <w:r w:rsidRPr="009D285B">
              <w:rPr>
                <w:rFonts w:ascii="Arial" w:eastAsia="Arial" w:hAnsi="Arial" w:cs="Arial"/>
                <w:lang w:val="en-US"/>
              </w:rPr>
              <w:t xml:space="preserve"> </w:t>
            </w:r>
            <w:r w:rsidRPr="009D285B">
              <w:rPr>
                <w:rFonts w:ascii="Arial" w:hAnsi="Arial" w:cs="Arial"/>
                <w:lang w:val="en-US"/>
              </w:rPr>
              <w:t>developers</w:t>
            </w:r>
            <w:r w:rsidRPr="009D285B">
              <w:rPr>
                <w:rFonts w:ascii="Arial" w:eastAsia="Arial" w:hAnsi="Arial" w:cs="Arial"/>
                <w:lang w:val="en-US"/>
              </w:rPr>
              <w:t xml:space="preserve"> </w:t>
            </w:r>
            <w:r w:rsidRPr="009D285B">
              <w:rPr>
                <w:rFonts w:ascii="Arial" w:hAnsi="Arial" w:cs="Arial"/>
                <w:lang w:val="en-US"/>
              </w:rPr>
              <w:t>using</w:t>
            </w:r>
            <w:r w:rsidRPr="009D285B">
              <w:rPr>
                <w:rFonts w:ascii="Arial" w:eastAsia="Arial" w:hAnsi="Arial" w:cs="Arial"/>
                <w:lang w:val="en-US"/>
              </w:rPr>
              <w:t xml:space="preserve"> </w:t>
            </w:r>
            <w:r w:rsidRPr="009D285B">
              <w:rPr>
                <w:rFonts w:ascii="Arial" w:hAnsi="Arial" w:cs="Arial"/>
                <w:lang w:val="en-US"/>
              </w:rPr>
              <w:t>the</w:t>
            </w:r>
            <w:r w:rsidRPr="009D285B">
              <w:rPr>
                <w:rFonts w:ascii="Arial" w:eastAsia="Arial" w:hAnsi="Arial" w:cs="Arial"/>
                <w:lang w:val="en-US"/>
              </w:rPr>
              <w:t xml:space="preserve"> </w:t>
            </w:r>
            <w:proofErr w:type="spellStart"/>
            <w:r w:rsidRPr="009D285B">
              <w:rPr>
                <w:rFonts w:ascii="Arial" w:hAnsi="Arial" w:cs="Arial"/>
                <w:lang w:val="en-US"/>
              </w:rPr>
              <w:t>elipse</w:t>
            </w:r>
            <w:proofErr w:type="spellEnd"/>
            <w:r w:rsidRPr="009D285B">
              <w:rPr>
                <w:rFonts w:ascii="Arial" w:eastAsia="Arial" w:hAnsi="Arial" w:cs="Arial"/>
                <w:lang w:val="en-US"/>
              </w:rPr>
              <w:t xml:space="preserve"> </w:t>
            </w:r>
            <w:r w:rsidRPr="009D285B">
              <w:rPr>
                <w:rFonts w:ascii="Arial" w:hAnsi="Arial" w:cs="Arial"/>
                <w:lang w:val="en-US"/>
              </w:rPr>
              <w:t>ide</w:t>
            </w:r>
            <w:proofErr w:type="gramStart"/>
            <w:r w:rsidRPr="009D285B">
              <w:rPr>
                <w:rFonts w:ascii="Arial" w:hAnsi="Arial" w:cs="Arial"/>
                <w:lang w:val="en-US"/>
              </w:rPr>
              <w:t>?.</w:t>
            </w:r>
            <w:proofErr w:type="gramEnd"/>
            <w:r w:rsidRPr="009D285B">
              <w:rPr>
                <w:rFonts w:ascii="Arial" w:eastAsia="Arial" w:hAnsi="Arial" w:cs="Arial"/>
                <w:lang w:val="en-US"/>
              </w:rPr>
              <w:t xml:space="preserve"> </w:t>
            </w:r>
            <w:r w:rsidRPr="009D285B">
              <w:rPr>
                <w:rFonts w:ascii="Arial" w:hAnsi="Arial" w:cs="Arial"/>
                <w:i/>
                <w:iCs/>
              </w:rPr>
              <w:t>Software,</w:t>
            </w:r>
            <w:r w:rsidRPr="009D285B">
              <w:rPr>
                <w:rFonts w:ascii="Arial" w:eastAsia="Arial" w:hAnsi="Arial" w:cs="Arial"/>
                <w:i/>
                <w:iCs/>
              </w:rPr>
              <w:t xml:space="preserve"> </w:t>
            </w:r>
            <w:r w:rsidRPr="009D285B">
              <w:rPr>
                <w:rFonts w:ascii="Arial" w:hAnsi="Arial" w:cs="Arial"/>
                <w:i/>
                <w:iCs/>
              </w:rPr>
              <w:t>IEEE,</w:t>
            </w:r>
            <w:r w:rsidRPr="009D285B">
              <w:rPr>
                <w:rFonts w:ascii="Arial" w:eastAsia="Arial" w:hAnsi="Arial" w:cs="Arial"/>
                <w:i/>
                <w:iCs/>
              </w:rPr>
              <w:t xml:space="preserve"> </w:t>
            </w:r>
            <w:proofErr w:type="gramStart"/>
            <w:r w:rsidRPr="009D285B">
              <w:rPr>
                <w:rFonts w:ascii="Arial" w:hAnsi="Arial" w:cs="Arial"/>
                <w:i/>
                <w:iCs/>
              </w:rPr>
              <w:t>23(4):</w:t>
            </w:r>
            <w:proofErr w:type="gramEnd"/>
            <w:r w:rsidRPr="009D285B">
              <w:rPr>
                <w:rFonts w:ascii="Arial" w:hAnsi="Arial" w:cs="Arial"/>
                <w:i/>
                <w:iCs/>
              </w:rPr>
              <w:t>76</w:t>
            </w:r>
            <w:r w:rsidRPr="009D285B">
              <w:rPr>
                <w:rFonts w:ascii="Arial" w:eastAsia="Arial" w:hAnsi="Arial" w:cs="Arial"/>
                <w:i/>
                <w:iCs/>
              </w:rPr>
              <w:t>–</w:t>
            </w:r>
            <w:r w:rsidRPr="009D285B">
              <w:rPr>
                <w:rFonts w:ascii="Arial" w:hAnsi="Arial" w:cs="Arial"/>
                <w:i/>
                <w:iCs/>
              </w:rPr>
              <w:t>83,</w:t>
            </w:r>
            <w:r w:rsidRPr="009D285B">
              <w:rPr>
                <w:rFonts w:ascii="Arial" w:eastAsia="Arial" w:hAnsi="Arial" w:cs="Arial"/>
                <w:i/>
                <w:iCs/>
              </w:rPr>
              <w:t xml:space="preserve"> </w:t>
            </w:r>
            <w:r w:rsidRPr="009D285B">
              <w:rPr>
                <w:rFonts w:ascii="Arial" w:hAnsi="Arial" w:cs="Arial"/>
                <w:i/>
                <w:iCs/>
              </w:rPr>
              <w:t>2006.</w:t>
            </w:r>
            <w:r w:rsidRPr="009D285B">
              <w:rPr>
                <w:rFonts w:ascii="Arial" w:eastAsia="Arial" w:hAnsi="Arial" w:cs="Arial"/>
                <w:i/>
                <w:iCs/>
              </w:rPr>
              <w:t xml:space="preserve"> </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[MUR89]</w:t>
            </w:r>
          </w:p>
        </w:tc>
        <w:tc>
          <w:tcPr>
            <w:tcW w:w="7847" w:type="dxa"/>
            <w:shd w:val="clear" w:color="auto" w:fill="auto"/>
          </w:tcPr>
          <w:p w:rsidR="00F61A86" w:rsidRPr="009D285B" w:rsidRDefault="00F61A86" w:rsidP="00F61A86">
            <w:pPr>
              <w:snapToGrid w:val="0"/>
              <w:jc w:val="both"/>
              <w:rPr>
                <w:rFonts w:ascii="Arial" w:hAnsi="Arial" w:cs="Arial"/>
                <w:i/>
                <w:iCs/>
                <w:sz w:val="24"/>
                <w:szCs w:val="24"/>
              </w:rPr>
            </w:pPr>
            <w:r w:rsidRPr="009D285B">
              <w:rPr>
                <w:rFonts w:ascii="Arial" w:hAnsi="Arial" w:cs="Arial"/>
                <w:sz w:val="24"/>
                <w:szCs w:val="24"/>
                <w:lang w:val="en-US"/>
              </w:rPr>
              <w:t>Murata,</w:t>
            </w:r>
            <w:r w:rsidRPr="009D285B">
              <w:rPr>
                <w:rFonts w:ascii="Arial" w:eastAsia="Arial" w:hAnsi="Arial" w:cs="Arial"/>
                <w:sz w:val="24"/>
                <w:szCs w:val="24"/>
                <w:lang w:val="en-US"/>
              </w:rPr>
              <w:t xml:space="preserve"> </w:t>
            </w:r>
            <w:proofErr w:type="gramStart"/>
            <w:r w:rsidRPr="009D285B">
              <w:rPr>
                <w:rFonts w:ascii="Arial" w:hAnsi="Arial" w:cs="Arial"/>
                <w:sz w:val="24"/>
                <w:szCs w:val="24"/>
                <w:lang w:val="en-US"/>
              </w:rPr>
              <w:t>T..</w:t>
            </w:r>
            <w:proofErr w:type="gramEnd"/>
            <w:r w:rsidRPr="009D285B">
              <w:rPr>
                <w:rFonts w:ascii="Arial" w:eastAsia="Arial" w:hAnsi="Arial" w:cs="Arial"/>
                <w:sz w:val="24"/>
                <w:szCs w:val="24"/>
                <w:lang w:val="en-US"/>
              </w:rPr>
              <w:t xml:space="preserve"> </w:t>
            </w:r>
            <w:r w:rsidRPr="009D285B">
              <w:rPr>
                <w:rFonts w:ascii="Arial" w:hAnsi="Arial" w:cs="Arial"/>
                <w:sz w:val="24"/>
                <w:szCs w:val="24"/>
                <w:lang w:val="en-US"/>
              </w:rPr>
              <w:t>(1989).</w:t>
            </w:r>
            <w:r w:rsidRPr="009D285B">
              <w:rPr>
                <w:rFonts w:ascii="Arial" w:eastAsia="Arial" w:hAnsi="Arial" w:cs="Arial"/>
                <w:sz w:val="24"/>
                <w:szCs w:val="24"/>
                <w:lang w:val="en-US"/>
              </w:rPr>
              <w:t xml:space="preserve"> </w:t>
            </w:r>
            <w:r w:rsidRPr="009D285B">
              <w:rPr>
                <w:rFonts w:ascii="Arial" w:hAnsi="Arial" w:cs="Arial"/>
                <w:sz w:val="24"/>
                <w:szCs w:val="24"/>
                <w:lang w:val="en-US"/>
              </w:rPr>
              <w:t>Petri</w:t>
            </w:r>
            <w:r w:rsidRPr="009D285B">
              <w:rPr>
                <w:rFonts w:ascii="Arial" w:eastAsia="Arial" w:hAnsi="Arial" w:cs="Arial"/>
                <w:sz w:val="24"/>
                <w:szCs w:val="24"/>
                <w:lang w:val="en-US"/>
              </w:rPr>
              <w:t xml:space="preserve"> </w:t>
            </w:r>
            <w:r w:rsidRPr="009D285B">
              <w:rPr>
                <w:rFonts w:ascii="Arial" w:hAnsi="Arial" w:cs="Arial"/>
                <w:sz w:val="24"/>
                <w:szCs w:val="24"/>
                <w:lang w:val="en-US"/>
              </w:rPr>
              <w:t>nets:</w:t>
            </w:r>
            <w:r w:rsidRPr="009D285B">
              <w:rPr>
                <w:rFonts w:ascii="Arial" w:eastAsia="Arial" w:hAnsi="Arial" w:cs="Arial"/>
                <w:sz w:val="24"/>
                <w:szCs w:val="24"/>
                <w:lang w:val="en-US"/>
              </w:rPr>
              <w:t xml:space="preserve"> </w:t>
            </w:r>
            <w:r w:rsidRPr="009D285B">
              <w:rPr>
                <w:rFonts w:ascii="Arial" w:hAnsi="Arial" w:cs="Arial"/>
                <w:sz w:val="24"/>
                <w:szCs w:val="24"/>
                <w:lang w:val="en-US"/>
              </w:rPr>
              <w:t>Properties,</w:t>
            </w:r>
            <w:r w:rsidRPr="009D285B">
              <w:rPr>
                <w:rFonts w:ascii="Arial" w:eastAsia="Arial" w:hAnsi="Arial" w:cs="Arial"/>
                <w:sz w:val="24"/>
                <w:szCs w:val="24"/>
                <w:lang w:val="en-US"/>
              </w:rPr>
              <w:t xml:space="preserve"> </w:t>
            </w:r>
            <w:r w:rsidRPr="009D285B">
              <w:rPr>
                <w:rFonts w:ascii="Arial" w:hAnsi="Arial" w:cs="Arial"/>
                <w:sz w:val="24"/>
                <w:szCs w:val="24"/>
                <w:lang w:val="en-US"/>
              </w:rPr>
              <w:t>analysis</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applications.</w:t>
            </w:r>
            <w:r w:rsidRPr="009D285B">
              <w:rPr>
                <w:rFonts w:ascii="Arial" w:eastAsia="Arial" w:hAnsi="Arial" w:cs="Arial"/>
                <w:sz w:val="24"/>
                <w:szCs w:val="24"/>
                <w:lang w:val="en-US"/>
              </w:rPr>
              <w:t xml:space="preserve"> </w:t>
            </w:r>
            <w:r w:rsidRPr="009D285B">
              <w:rPr>
                <w:rFonts w:ascii="Arial" w:hAnsi="Arial" w:cs="Arial"/>
                <w:i/>
                <w:iCs/>
                <w:sz w:val="24"/>
                <w:szCs w:val="24"/>
              </w:rPr>
              <w:t>Proc.</w:t>
            </w:r>
            <w:r w:rsidRPr="009D285B">
              <w:rPr>
                <w:rFonts w:ascii="Arial" w:eastAsia="Arial" w:hAnsi="Arial" w:cs="Arial"/>
                <w:i/>
                <w:iCs/>
                <w:sz w:val="24"/>
                <w:szCs w:val="24"/>
              </w:rPr>
              <w:t xml:space="preserve"> </w:t>
            </w:r>
            <w:r w:rsidRPr="009D285B">
              <w:rPr>
                <w:rFonts w:ascii="Arial" w:hAnsi="Arial" w:cs="Arial"/>
                <w:i/>
                <w:iCs/>
                <w:sz w:val="24"/>
                <w:szCs w:val="24"/>
              </w:rPr>
              <w:t>IEEE,</w:t>
            </w:r>
            <w:r w:rsidRPr="009D285B">
              <w:rPr>
                <w:rFonts w:ascii="Arial" w:eastAsia="Arial" w:hAnsi="Arial" w:cs="Arial"/>
                <w:i/>
                <w:iCs/>
                <w:sz w:val="24"/>
                <w:szCs w:val="24"/>
              </w:rPr>
              <w:t xml:space="preserve"> </w:t>
            </w:r>
            <w:proofErr w:type="gramStart"/>
            <w:r w:rsidRPr="009D285B">
              <w:rPr>
                <w:rFonts w:ascii="Arial" w:hAnsi="Arial" w:cs="Arial"/>
                <w:i/>
                <w:iCs/>
                <w:sz w:val="24"/>
                <w:szCs w:val="24"/>
              </w:rPr>
              <w:t>77(4):</w:t>
            </w:r>
            <w:proofErr w:type="gramEnd"/>
            <w:r w:rsidRPr="009D285B">
              <w:rPr>
                <w:rFonts w:ascii="Arial" w:hAnsi="Arial" w:cs="Arial"/>
                <w:i/>
                <w:iCs/>
                <w:sz w:val="24"/>
                <w:szCs w:val="24"/>
              </w:rPr>
              <w:t>541</w:t>
            </w:r>
            <w:r w:rsidRPr="009D285B">
              <w:rPr>
                <w:rFonts w:ascii="Arial" w:eastAsia="Arial" w:hAnsi="Arial" w:cs="Arial"/>
                <w:i/>
                <w:iCs/>
                <w:sz w:val="24"/>
                <w:szCs w:val="24"/>
              </w:rPr>
              <w:t>–</w:t>
            </w:r>
            <w:r w:rsidRPr="009D285B">
              <w:rPr>
                <w:rFonts w:ascii="Arial" w:hAnsi="Arial" w:cs="Arial"/>
                <w:i/>
                <w:iCs/>
                <w:sz w:val="24"/>
                <w:szCs w:val="24"/>
              </w:rPr>
              <w:t>580,</w:t>
            </w:r>
            <w:r w:rsidRPr="009D285B">
              <w:rPr>
                <w:rFonts w:ascii="Arial" w:eastAsia="Arial" w:hAnsi="Arial" w:cs="Arial"/>
                <w:i/>
                <w:iCs/>
                <w:sz w:val="24"/>
                <w:szCs w:val="24"/>
              </w:rPr>
              <w:t xml:space="preserve"> </w:t>
            </w:r>
            <w:proofErr w:type="spellStart"/>
            <w:r w:rsidRPr="009D285B">
              <w:rPr>
                <w:rFonts w:ascii="Arial" w:hAnsi="Arial" w:cs="Arial"/>
                <w:i/>
                <w:iCs/>
                <w:sz w:val="24"/>
                <w:szCs w:val="24"/>
              </w:rPr>
              <w:t>April</w:t>
            </w:r>
            <w:proofErr w:type="spellEnd"/>
            <w:r w:rsidRPr="009D285B">
              <w:rPr>
                <w:rFonts w:ascii="Arial" w:eastAsia="Arial" w:hAnsi="Arial" w:cs="Arial"/>
                <w:i/>
                <w:iCs/>
                <w:sz w:val="24"/>
                <w:szCs w:val="24"/>
              </w:rPr>
              <w:t xml:space="preserve"> </w:t>
            </w:r>
            <w:r w:rsidRPr="009D285B">
              <w:rPr>
                <w:rFonts w:ascii="Arial" w:hAnsi="Arial" w:cs="Arial"/>
                <w:i/>
                <w:iCs/>
                <w:sz w:val="24"/>
                <w:szCs w:val="24"/>
              </w:rPr>
              <w:t>1989.</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[OMG89]</w:t>
            </w:r>
          </w:p>
        </w:tc>
        <w:tc>
          <w:tcPr>
            <w:tcW w:w="7847" w:type="dxa"/>
            <w:shd w:val="clear" w:color="auto" w:fill="auto"/>
          </w:tcPr>
          <w:p w:rsidR="00F61A86" w:rsidRPr="009D285B" w:rsidRDefault="00F61A86" w:rsidP="00F61A86">
            <w:pPr>
              <w:snapToGrid w:val="0"/>
              <w:jc w:val="both"/>
              <w:rPr>
                <w:rFonts w:ascii="Arial" w:eastAsia="Arial" w:hAnsi="Arial" w:cs="Arial"/>
                <w:sz w:val="24"/>
                <w:szCs w:val="24"/>
              </w:rPr>
            </w:pPr>
            <w:r w:rsidRPr="009D285B">
              <w:rPr>
                <w:rFonts w:ascii="Arial" w:eastAsia="Arial" w:hAnsi="Arial" w:cs="Arial"/>
                <w:sz w:val="24"/>
                <w:szCs w:val="24"/>
                <w:lang w:val="en-US"/>
              </w:rPr>
              <w:t xml:space="preserve">The </w:t>
            </w:r>
            <w:r w:rsidRPr="009D285B">
              <w:rPr>
                <w:rFonts w:ascii="Arial" w:hAnsi="Arial" w:cs="Arial"/>
                <w:sz w:val="24"/>
                <w:szCs w:val="24"/>
                <w:lang w:val="en-US"/>
              </w:rPr>
              <w:t>object</w:t>
            </w:r>
            <w:r w:rsidRPr="009D285B">
              <w:rPr>
                <w:rFonts w:ascii="Arial" w:eastAsia="Arial" w:hAnsi="Arial" w:cs="Arial"/>
                <w:sz w:val="24"/>
                <w:szCs w:val="24"/>
                <w:lang w:val="en-US"/>
              </w:rPr>
              <w:t xml:space="preserve"> </w:t>
            </w:r>
            <w:r w:rsidRPr="009D285B">
              <w:rPr>
                <w:rFonts w:ascii="Arial" w:hAnsi="Arial" w:cs="Arial"/>
                <w:sz w:val="24"/>
                <w:szCs w:val="24"/>
                <w:lang w:val="en-US"/>
              </w:rPr>
              <w:t>management</w:t>
            </w:r>
            <w:r w:rsidRPr="009D285B">
              <w:rPr>
                <w:rFonts w:ascii="Arial" w:eastAsia="Arial" w:hAnsi="Arial" w:cs="Arial"/>
                <w:sz w:val="24"/>
                <w:szCs w:val="24"/>
                <w:lang w:val="en-US"/>
              </w:rPr>
              <w:t xml:space="preserve"> </w:t>
            </w:r>
            <w:r w:rsidRPr="009D285B">
              <w:rPr>
                <w:rFonts w:ascii="Arial" w:hAnsi="Arial" w:cs="Arial"/>
                <w:sz w:val="24"/>
                <w:szCs w:val="24"/>
                <w:lang w:val="en-US"/>
              </w:rPr>
              <w:t>group</w:t>
            </w:r>
            <w:r w:rsidRPr="009D285B">
              <w:rPr>
                <w:rFonts w:ascii="Arial" w:eastAsia="Arial" w:hAnsi="Arial" w:cs="Arial"/>
                <w:sz w:val="24"/>
                <w:szCs w:val="24"/>
                <w:lang w:val="en-US"/>
              </w:rPr>
              <w:t xml:space="preserve"> </w:t>
            </w:r>
            <w:r w:rsidRPr="009D285B">
              <w:rPr>
                <w:rFonts w:ascii="Arial" w:hAnsi="Arial" w:cs="Arial"/>
                <w:sz w:val="24"/>
                <w:szCs w:val="24"/>
                <w:lang w:val="en-US"/>
              </w:rPr>
              <w:t>(OMG).</w:t>
            </w:r>
            <w:r w:rsidRPr="009D285B">
              <w:rPr>
                <w:rFonts w:ascii="Arial" w:eastAsia="Arial" w:hAnsi="Arial" w:cs="Arial"/>
                <w:sz w:val="24"/>
                <w:szCs w:val="24"/>
                <w:lang w:val="en-US"/>
              </w:rPr>
              <w:t xml:space="preserve"> </w:t>
            </w:r>
            <w:r w:rsidRPr="009D285B">
              <w:rPr>
                <w:rFonts w:ascii="Arial" w:hAnsi="Arial" w:cs="Arial"/>
                <w:sz w:val="24"/>
                <w:szCs w:val="24"/>
              </w:rPr>
              <w:t>(1989).</w:t>
            </w:r>
            <w:r w:rsidRPr="009D285B">
              <w:rPr>
                <w:rFonts w:ascii="Arial" w:eastAsia="Arial" w:hAnsi="Arial" w:cs="Arial"/>
                <w:sz w:val="24"/>
                <w:szCs w:val="24"/>
              </w:rPr>
              <w:t xml:space="preserve"> </w:t>
            </w:r>
            <w:hyperlink r:id="rId12" w:history="1">
              <w:r w:rsidRPr="009D285B">
                <w:rPr>
                  <w:rStyle w:val="Hyperlink"/>
                  <w:rFonts w:ascii="Arial" w:eastAsia="Arial" w:hAnsi="Arial" w:cs="Arial"/>
                  <w:sz w:val="24"/>
                  <w:szCs w:val="24"/>
                </w:rPr>
                <w:t>http</w:t>
              </w:r>
            </w:hyperlink>
            <w:hyperlink r:id="rId13" w:history="1">
              <w:r w:rsidRPr="009D285B">
                <w:rPr>
                  <w:rStyle w:val="Hyperlink"/>
                  <w:rFonts w:ascii="Arial" w:eastAsia="Arial" w:hAnsi="Arial" w:cs="Arial"/>
                  <w:sz w:val="24"/>
                  <w:szCs w:val="24"/>
                </w:rPr>
                <w:t>://</w:t>
              </w:r>
            </w:hyperlink>
            <w:hyperlink r:id="rId14" w:history="1">
              <w:r w:rsidRPr="009D285B">
                <w:rPr>
                  <w:rStyle w:val="Hyperlink"/>
                  <w:rFonts w:ascii="Arial" w:eastAsia="Arial" w:hAnsi="Arial" w:cs="Arial"/>
                  <w:sz w:val="24"/>
                  <w:szCs w:val="24"/>
                </w:rPr>
                <w:t>www</w:t>
              </w:r>
            </w:hyperlink>
            <w:hyperlink r:id="rId15" w:history="1">
              <w:r w:rsidRPr="009D285B">
                <w:rPr>
                  <w:rStyle w:val="Hyperlink"/>
                  <w:rFonts w:ascii="Arial" w:eastAsia="Arial" w:hAnsi="Arial" w:cs="Arial"/>
                  <w:sz w:val="24"/>
                  <w:szCs w:val="24"/>
                </w:rPr>
                <w:t>.</w:t>
              </w:r>
            </w:hyperlink>
            <w:hyperlink r:id="rId16" w:history="1">
              <w:r w:rsidRPr="009D285B">
                <w:rPr>
                  <w:rStyle w:val="Hyperlink"/>
                  <w:rFonts w:ascii="Arial" w:eastAsia="Arial" w:hAnsi="Arial" w:cs="Arial"/>
                  <w:sz w:val="24"/>
                  <w:szCs w:val="24"/>
                </w:rPr>
                <w:t>omg</w:t>
              </w:r>
            </w:hyperlink>
            <w:hyperlink r:id="rId17" w:history="1">
              <w:r w:rsidRPr="009D285B">
                <w:rPr>
                  <w:rStyle w:val="Hyperlink"/>
                  <w:rFonts w:ascii="Arial" w:eastAsia="Arial" w:hAnsi="Arial" w:cs="Arial"/>
                  <w:sz w:val="24"/>
                  <w:szCs w:val="24"/>
                </w:rPr>
                <w:t>.</w:t>
              </w:r>
            </w:hyperlink>
            <w:hyperlink r:id="rId18" w:history="1">
              <w:r w:rsidRPr="009D285B">
                <w:rPr>
                  <w:rStyle w:val="Hyperlink"/>
                  <w:rFonts w:ascii="Arial" w:eastAsia="Arial" w:hAnsi="Arial" w:cs="Arial"/>
                  <w:sz w:val="24"/>
                  <w:szCs w:val="24"/>
                </w:rPr>
                <w:t>org</w:t>
              </w:r>
            </w:hyperlink>
            <w:hyperlink r:id="rId19" w:history="1">
              <w:r w:rsidRPr="009D285B">
                <w:rPr>
                  <w:rStyle w:val="Hyperlink"/>
                  <w:rFonts w:ascii="Arial" w:eastAsia="Arial" w:hAnsi="Arial" w:cs="Arial"/>
                  <w:sz w:val="24"/>
                  <w:szCs w:val="24"/>
                </w:rPr>
                <w:t>/</w:t>
              </w:r>
            </w:hyperlink>
            <w:r w:rsidRPr="009D285B">
              <w:rPr>
                <w:rFonts w:ascii="Arial" w:eastAsia="Arial" w:hAnsi="Arial" w:cs="Arial"/>
                <w:sz w:val="24"/>
                <w:szCs w:val="24"/>
              </w:rPr>
              <w:t>.</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[Pet62]</w:t>
            </w:r>
          </w:p>
        </w:tc>
        <w:tc>
          <w:tcPr>
            <w:tcW w:w="7847" w:type="dxa"/>
            <w:shd w:val="clear" w:color="auto" w:fill="auto"/>
          </w:tcPr>
          <w:p w:rsidR="00F61A86" w:rsidRPr="009D285B" w:rsidRDefault="00F61A86" w:rsidP="00F61A86">
            <w:pPr>
              <w:snapToGrid w:val="0"/>
              <w:jc w:val="both"/>
              <w:rPr>
                <w:rFonts w:ascii="Arial" w:hAnsi="Arial" w:cs="Arial"/>
                <w:sz w:val="24"/>
                <w:szCs w:val="24"/>
                <w:lang w:val="en-US"/>
              </w:rPr>
            </w:pPr>
            <w:r w:rsidRPr="009D285B">
              <w:rPr>
                <w:rFonts w:ascii="Arial" w:eastAsia="Arial" w:hAnsi="Arial" w:cs="Arial"/>
                <w:sz w:val="24"/>
                <w:szCs w:val="24"/>
                <w:lang w:val="en-US"/>
              </w:rPr>
              <w:t xml:space="preserve">C. </w:t>
            </w:r>
            <w:r w:rsidRPr="009D285B">
              <w:rPr>
                <w:rFonts w:ascii="Arial" w:hAnsi="Arial" w:cs="Arial"/>
                <w:sz w:val="24"/>
                <w:szCs w:val="24"/>
                <w:lang w:val="en-US"/>
              </w:rPr>
              <w:t>A.</w:t>
            </w:r>
            <w:r w:rsidRPr="009D285B">
              <w:rPr>
                <w:rFonts w:ascii="Arial" w:eastAsia="Arial" w:hAnsi="Arial" w:cs="Arial"/>
                <w:sz w:val="24"/>
                <w:szCs w:val="24"/>
                <w:lang w:val="en-US"/>
              </w:rPr>
              <w:t xml:space="preserve"> </w:t>
            </w:r>
            <w:r w:rsidRPr="009D285B">
              <w:rPr>
                <w:rFonts w:ascii="Arial" w:hAnsi="Arial" w:cs="Arial"/>
                <w:sz w:val="24"/>
                <w:szCs w:val="24"/>
                <w:lang w:val="en-US"/>
              </w:rPr>
              <w:t>Petri.</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Kommunikation</w:t>
            </w:r>
            <w:proofErr w:type="spellEnd"/>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mit</w:t>
            </w:r>
            <w:proofErr w:type="spellEnd"/>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Automaten</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PhD</w:t>
            </w:r>
            <w:r w:rsidRPr="009D285B">
              <w:rPr>
                <w:rFonts w:ascii="Arial" w:eastAsia="Arial" w:hAnsi="Arial" w:cs="Arial"/>
                <w:sz w:val="24"/>
                <w:szCs w:val="24"/>
                <w:lang w:val="en-US"/>
              </w:rPr>
              <w:t xml:space="preserve"> </w:t>
            </w:r>
            <w:r w:rsidRPr="009D285B">
              <w:rPr>
                <w:rFonts w:ascii="Arial" w:hAnsi="Arial" w:cs="Arial"/>
                <w:sz w:val="24"/>
                <w:szCs w:val="24"/>
                <w:lang w:val="en-US"/>
              </w:rPr>
              <w:t>Dissertation,</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Darmstad</w:t>
            </w:r>
            <w:proofErr w:type="spellEnd"/>
            <w:r w:rsidRPr="009D285B">
              <w:rPr>
                <w:rFonts w:ascii="Arial" w:eastAsia="Arial" w:hAnsi="Arial" w:cs="Arial"/>
                <w:sz w:val="24"/>
                <w:szCs w:val="24"/>
                <w:lang w:val="en-US"/>
              </w:rPr>
              <w:t xml:space="preserve"> </w:t>
            </w:r>
            <w:r w:rsidRPr="009D285B">
              <w:rPr>
                <w:rFonts w:ascii="Arial" w:hAnsi="Arial" w:cs="Arial"/>
                <w:sz w:val="24"/>
                <w:szCs w:val="24"/>
                <w:lang w:val="en-US"/>
              </w:rPr>
              <w:t>University,</w:t>
            </w:r>
            <w:r w:rsidRPr="009D285B">
              <w:rPr>
                <w:rFonts w:ascii="Arial" w:eastAsia="Arial" w:hAnsi="Arial" w:cs="Arial"/>
                <w:sz w:val="24"/>
                <w:szCs w:val="24"/>
                <w:lang w:val="en-US"/>
              </w:rPr>
              <w:t xml:space="preserve"> </w:t>
            </w:r>
            <w:r w:rsidRPr="009D285B">
              <w:rPr>
                <w:rFonts w:ascii="Arial" w:hAnsi="Arial" w:cs="Arial"/>
                <w:sz w:val="24"/>
                <w:szCs w:val="24"/>
                <w:lang w:val="en-US"/>
              </w:rPr>
              <w:t>Germany,</w:t>
            </w:r>
            <w:r w:rsidRPr="009D285B">
              <w:rPr>
                <w:rFonts w:ascii="Arial" w:eastAsia="Arial" w:hAnsi="Arial" w:cs="Arial"/>
                <w:sz w:val="24"/>
                <w:szCs w:val="24"/>
                <w:lang w:val="en-US"/>
              </w:rPr>
              <w:t xml:space="preserve"> </w:t>
            </w:r>
            <w:r w:rsidRPr="009D285B">
              <w:rPr>
                <w:rFonts w:ascii="Arial" w:hAnsi="Arial" w:cs="Arial"/>
                <w:sz w:val="24"/>
                <w:szCs w:val="24"/>
                <w:lang w:val="en-US"/>
              </w:rPr>
              <w:t>1962.</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[SR99]</w:t>
            </w:r>
          </w:p>
        </w:tc>
        <w:tc>
          <w:tcPr>
            <w:tcW w:w="7847" w:type="dxa"/>
            <w:shd w:val="clear" w:color="auto" w:fill="auto"/>
          </w:tcPr>
          <w:p w:rsidR="00F61A86" w:rsidRPr="009D285B" w:rsidRDefault="00F61A86" w:rsidP="00F61A86">
            <w:pPr>
              <w:snapToGrid w:val="0"/>
              <w:jc w:val="both"/>
              <w:rPr>
                <w:rFonts w:ascii="Arial" w:hAnsi="Arial" w:cs="Arial"/>
                <w:sz w:val="24"/>
                <w:szCs w:val="24"/>
              </w:rPr>
            </w:pPr>
            <w:r w:rsidRPr="009D285B">
              <w:rPr>
                <w:rFonts w:ascii="Arial" w:eastAsia="Arial" w:hAnsi="Arial" w:cs="Arial"/>
                <w:sz w:val="24"/>
                <w:szCs w:val="24"/>
                <w:lang w:val="en-US"/>
              </w:rPr>
              <w:t xml:space="preserve">Starke, </w:t>
            </w:r>
            <w:r w:rsidRPr="009D285B">
              <w:rPr>
                <w:rFonts w:ascii="Arial" w:hAnsi="Arial" w:cs="Arial"/>
                <w:sz w:val="24"/>
                <w:szCs w:val="24"/>
                <w:lang w:val="en-US"/>
              </w:rPr>
              <w:t>P.</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Roch</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S.</w:t>
            </w:r>
            <w:r w:rsidRPr="009D285B">
              <w:rPr>
                <w:rFonts w:ascii="Arial" w:eastAsia="Arial" w:hAnsi="Arial" w:cs="Arial"/>
                <w:sz w:val="24"/>
                <w:szCs w:val="24"/>
                <w:lang w:val="en-US"/>
              </w:rPr>
              <w:t xml:space="preserve"> </w:t>
            </w:r>
            <w:r w:rsidRPr="009D285B">
              <w:rPr>
                <w:rFonts w:ascii="Arial" w:hAnsi="Arial" w:cs="Arial"/>
                <w:sz w:val="24"/>
                <w:szCs w:val="24"/>
                <w:lang w:val="en-US"/>
              </w:rPr>
              <w:t>(1999).</w:t>
            </w:r>
            <w:r w:rsidRPr="009D285B">
              <w:rPr>
                <w:rFonts w:ascii="Arial" w:eastAsia="Arial" w:hAnsi="Arial" w:cs="Arial"/>
                <w:sz w:val="24"/>
                <w:szCs w:val="24"/>
                <w:lang w:val="en-US"/>
              </w:rPr>
              <w:t xml:space="preserve"> </w:t>
            </w:r>
            <w:r w:rsidRPr="009D285B">
              <w:rPr>
                <w:rFonts w:ascii="Arial" w:hAnsi="Arial" w:cs="Arial"/>
                <w:sz w:val="24"/>
                <w:szCs w:val="24"/>
                <w:lang w:val="en-US"/>
              </w:rPr>
              <w:t>INA</w:t>
            </w:r>
            <w:r w:rsidRPr="009D285B">
              <w:rPr>
                <w:rFonts w:ascii="Arial" w:eastAsia="Arial" w:hAnsi="Arial" w:cs="Arial"/>
                <w:sz w:val="24"/>
                <w:szCs w:val="24"/>
                <w:lang w:val="en-US"/>
              </w:rPr>
              <w:t xml:space="preserve"> </w:t>
            </w:r>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Integrated</w:t>
            </w:r>
            <w:r w:rsidRPr="009D285B">
              <w:rPr>
                <w:rFonts w:ascii="Arial" w:eastAsia="Arial" w:hAnsi="Arial" w:cs="Arial"/>
                <w:sz w:val="24"/>
                <w:szCs w:val="24"/>
                <w:lang w:val="en-US"/>
              </w:rPr>
              <w:t xml:space="preserve"> </w:t>
            </w:r>
            <w:r w:rsidRPr="009D285B">
              <w:rPr>
                <w:rFonts w:ascii="Arial" w:hAnsi="Arial" w:cs="Arial"/>
                <w:sz w:val="24"/>
                <w:szCs w:val="24"/>
                <w:lang w:val="en-US"/>
              </w:rPr>
              <w:t>Net</w:t>
            </w:r>
            <w:r w:rsidRPr="009D285B">
              <w:rPr>
                <w:rFonts w:ascii="Arial" w:eastAsia="Arial" w:hAnsi="Arial" w:cs="Arial"/>
                <w:sz w:val="24"/>
                <w:szCs w:val="24"/>
                <w:lang w:val="en-US"/>
              </w:rPr>
              <w:t xml:space="preserve"> </w:t>
            </w:r>
            <w:r w:rsidRPr="009D285B">
              <w:rPr>
                <w:rFonts w:ascii="Arial" w:hAnsi="Arial" w:cs="Arial"/>
                <w:sz w:val="24"/>
                <w:szCs w:val="24"/>
                <w:lang w:val="en-US"/>
              </w:rPr>
              <w:t>Analyzer</w:t>
            </w:r>
            <w:r w:rsidRPr="009D285B">
              <w:rPr>
                <w:rFonts w:ascii="Arial" w:eastAsia="Arial" w:hAnsi="Arial" w:cs="Arial"/>
                <w:sz w:val="24"/>
                <w:szCs w:val="24"/>
                <w:lang w:val="en-US"/>
              </w:rPr>
              <w:t xml:space="preserve"> </w:t>
            </w:r>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Version</w:t>
            </w:r>
            <w:r w:rsidRPr="009D285B">
              <w:rPr>
                <w:rFonts w:ascii="Arial" w:eastAsia="Arial" w:hAnsi="Arial" w:cs="Arial"/>
                <w:sz w:val="24"/>
                <w:szCs w:val="24"/>
                <w:lang w:val="en-US"/>
              </w:rPr>
              <w:t xml:space="preserve"> </w:t>
            </w:r>
            <w:r w:rsidRPr="009D285B">
              <w:rPr>
                <w:rFonts w:ascii="Arial" w:hAnsi="Arial" w:cs="Arial"/>
                <w:sz w:val="24"/>
                <w:szCs w:val="24"/>
                <w:lang w:val="en-US"/>
              </w:rPr>
              <w:t>2.2.</w:t>
            </w:r>
            <w:r w:rsidRPr="009D285B">
              <w:rPr>
                <w:rFonts w:ascii="Arial" w:eastAsia="Arial" w:hAnsi="Arial" w:cs="Arial"/>
                <w:sz w:val="24"/>
                <w:szCs w:val="24"/>
                <w:lang w:val="en-US"/>
              </w:rPr>
              <w:t xml:space="preserve"> </w:t>
            </w:r>
            <w:proofErr w:type="spellStart"/>
            <w:r w:rsidRPr="009D285B">
              <w:rPr>
                <w:rFonts w:ascii="Arial" w:hAnsi="Arial" w:cs="Arial"/>
                <w:sz w:val="24"/>
                <w:szCs w:val="24"/>
              </w:rPr>
              <w:t>Institut</w:t>
            </w:r>
            <w:proofErr w:type="spellEnd"/>
            <w:r w:rsidRPr="009D285B">
              <w:rPr>
                <w:rFonts w:ascii="Arial" w:eastAsia="Arial" w:hAnsi="Arial" w:cs="Arial"/>
                <w:sz w:val="24"/>
                <w:szCs w:val="24"/>
              </w:rPr>
              <w:t xml:space="preserve"> </w:t>
            </w:r>
            <w:proofErr w:type="spellStart"/>
            <w:r w:rsidRPr="009D285B">
              <w:rPr>
                <w:rFonts w:ascii="Arial" w:hAnsi="Arial" w:cs="Arial"/>
                <w:sz w:val="24"/>
                <w:szCs w:val="24"/>
              </w:rPr>
              <w:t>für</w:t>
            </w:r>
            <w:proofErr w:type="spellEnd"/>
            <w:r w:rsidRPr="009D285B">
              <w:rPr>
                <w:rFonts w:ascii="Arial" w:eastAsia="Arial" w:hAnsi="Arial" w:cs="Arial"/>
                <w:sz w:val="24"/>
                <w:szCs w:val="24"/>
              </w:rPr>
              <w:t xml:space="preserve"> </w:t>
            </w:r>
            <w:proofErr w:type="spellStart"/>
            <w:r w:rsidRPr="009D285B">
              <w:rPr>
                <w:rFonts w:ascii="Arial" w:hAnsi="Arial" w:cs="Arial"/>
                <w:sz w:val="24"/>
                <w:szCs w:val="24"/>
              </w:rPr>
              <w:t>Informatik</w:t>
            </w:r>
            <w:proofErr w:type="spellEnd"/>
            <w:r w:rsidRPr="009D285B">
              <w:rPr>
                <w:rFonts w:ascii="Arial" w:hAnsi="Arial" w:cs="Arial"/>
                <w:sz w:val="24"/>
                <w:szCs w:val="24"/>
              </w:rPr>
              <w:t>,</w:t>
            </w:r>
            <w:r w:rsidRPr="009D285B">
              <w:rPr>
                <w:rFonts w:ascii="Arial" w:eastAsia="Arial" w:hAnsi="Arial" w:cs="Arial"/>
                <w:sz w:val="24"/>
                <w:szCs w:val="24"/>
              </w:rPr>
              <w:t xml:space="preserve"> </w:t>
            </w:r>
            <w:proofErr w:type="spellStart"/>
            <w:r w:rsidRPr="009D285B">
              <w:rPr>
                <w:rFonts w:ascii="Arial" w:hAnsi="Arial" w:cs="Arial"/>
                <w:sz w:val="24"/>
                <w:szCs w:val="24"/>
              </w:rPr>
              <w:t>Humbolt</w:t>
            </w:r>
            <w:proofErr w:type="spellEnd"/>
            <w:r w:rsidRPr="009D285B">
              <w:rPr>
                <w:rFonts w:ascii="Arial" w:eastAsia="Arial" w:hAnsi="Arial" w:cs="Arial"/>
                <w:sz w:val="24"/>
                <w:szCs w:val="24"/>
              </w:rPr>
              <w:t xml:space="preserve"> </w:t>
            </w:r>
            <w:proofErr w:type="spellStart"/>
            <w:r w:rsidRPr="009D285B">
              <w:rPr>
                <w:rFonts w:ascii="Arial" w:hAnsi="Arial" w:cs="Arial"/>
                <w:sz w:val="24"/>
                <w:szCs w:val="24"/>
              </w:rPr>
              <w:t>Universiät</w:t>
            </w:r>
            <w:proofErr w:type="spellEnd"/>
            <w:r w:rsidRPr="009D285B">
              <w:rPr>
                <w:rFonts w:ascii="Arial" w:eastAsia="Arial" w:hAnsi="Arial" w:cs="Arial"/>
                <w:sz w:val="24"/>
                <w:szCs w:val="24"/>
              </w:rPr>
              <w:t xml:space="preserve"> </w:t>
            </w:r>
            <w:proofErr w:type="spellStart"/>
            <w:r w:rsidRPr="009D285B">
              <w:rPr>
                <w:rFonts w:ascii="Arial" w:hAnsi="Arial" w:cs="Arial"/>
                <w:sz w:val="24"/>
                <w:szCs w:val="24"/>
              </w:rPr>
              <w:t>zu</w:t>
            </w:r>
            <w:proofErr w:type="spellEnd"/>
            <w:r w:rsidRPr="009D285B">
              <w:rPr>
                <w:rFonts w:ascii="Arial" w:eastAsia="Arial" w:hAnsi="Arial" w:cs="Arial"/>
                <w:sz w:val="24"/>
                <w:szCs w:val="24"/>
              </w:rPr>
              <w:t xml:space="preserve"> </w:t>
            </w:r>
            <w:r w:rsidRPr="009D285B">
              <w:rPr>
                <w:rFonts w:ascii="Arial" w:hAnsi="Arial" w:cs="Arial"/>
                <w:sz w:val="24"/>
                <w:szCs w:val="24"/>
              </w:rPr>
              <w:t>Berlin.</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[Sys07]</w:t>
            </w:r>
          </w:p>
        </w:tc>
        <w:tc>
          <w:tcPr>
            <w:tcW w:w="7847" w:type="dxa"/>
            <w:shd w:val="clear" w:color="auto" w:fill="auto"/>
          </w:tcPr>
          <w:p w:rsidR="00F61A86" w:rsidRPr="009D285B" w:rsidRDefault="00F61A86" w:rsidP="00F61A86">
            <w:pPr>
              <w:snapToGrid w:val="0"/>
              <w:jc w:val="both"/>
              <w:rPr>
                <w:rFonts w:ascii="Arial" w:hAnsi="Arial" w:cs="Arial"/>
                <w:sz w:val="24"/>
                <w:szCs w:val="24"/>
              </w:rPr>
            </w:pPr>
            <w:r w:rsidRPr="009D285B">
              <w:rPr>
                <w:rFonts w:ascii="Arial" w:eastAsia="Arial" w:hAnsi="Arial" w:cs="Arial"/>
                <w:sz w:val="24"/>
                <w:szCs w:val="24"/>
                <w:lang w:val="en-US"/>
              </w:rPr>
              <w:t xml:space="preserve">OMG </w:t>
            </w:r>
            <w:proofErr w:type="spellStart"/>
            <w:r w:rsidRPr="009D285B">
              <w:rPr>
                <w:rFonts w:ascii="Arial" w:hAnsi="Arial" w:cs="Arial"/>
                <w:sz w:val="24"/>
                <w:szCs w:val="24"/>
                <w:lang w:val="en-US"/>
              </w:rPr>
              <w:t>SysML</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Systems</w:t>
            </w:r>
            <w:r w:rsidRPr="009D285B">
              <w:rPr>
                <w:rFonts w:ascii="Arial" w:eastAsia="Arial" w:hAnsi="Arial" w:cs="Arial"/>
                <w:sz w:val="24"/>
                <w:szCs w:val="24"/>
                <w:lang w:val="en-US"/>
              </w:rPr>
              <w:t xml:space="preserve"> </w:t>
            </w:r>
            <w:r w:rsidRPr="009D285B">
              <w:rPr>
                <w:rFonts w:ascii="Arial" w:hAnsi="Arial" w:cs="Arial"/>
                <w:sz w:val="24"/>
                <w:szCs w:val="24"/>
                <w:lang w:val="en-US"/>
              </w:rPr>
              <w:t>Modeling.</w:t>
            </w:r>
            <w:r w:rsidRPr="009D285B">
              <w:rPr>
                <w:rFonts w:ascii="Arial" w:eastAsia="Arial" w:hAnsi="Arial" w:cs="Arial"/>
                <w:sz w:val="24"/>
                <w:szCs w:val="24"/>
                <w:lang w:val="en-US"/>
              </w:rPr>
              <w:t xml:space="preserve"> </w:t>
            </w:r>
            <w:r w:rsidRPr="009D285B">
              <w:rPr>
                <w:rFonts w:ascii="Arial" w:hAnsi="Arial" w:cs="Arial"/>
                <w:sz w:val="24"/>
                <w:szCs w:val="24"/>
                <w:lang w:val="en-US"/>
              </w:rPr>
              <w:t>(2007).</w:t>
            </w:r>
            <w:r w:rsidRPr="009D285B">
              <w:rPr>
                <w:rFonts w:ascii="Arial" w:eastAsia="Arial" w:hAnsi="Arial" w:cs="Arial"/>
                <w:sz w:val="24"/>
                <w:szCs w:val="24"/>
                <w:lang w:val="en-US"/>
              </w:rPr>
              <w:t xml:space="preserve"> </w:t>
            </w:r>
            <w:r w:rsidRPr="009D285B">
              <w:rPr>
                <w:rFonts w:ascii="Arial" w:hAnsi="Arial" w:cs="Arial"/>
                <w:sz w:val="24"/>
                <w:szCs w:val="24"/>
                <w:lang w:val="en-US"/>
              </w:rPr>
              <w:t>Language</w:t>
            </w:r>
            <w:r w:rsidRPr="009D285B">
              <w:rPr>
                <w:rFonts w:ascii="Arial" w:eastAsia="Arial" w:hAnsi="Arial" w:cs="Arial"/>
                <w:sz w:val="24"/>
                <w:szCs w:val="24"/>
                <w:lang w:val="en-US"/>
              </w:rPr>
              <w:t xml:space="preserve"> </w:t>
            </w:r>
            <w:r w:rsidRPr="009D285B">
              <w:rPr>
                <w:rFonts w:ascii="Arial" w:hAnsi="Arial" w:cs="Arial"/>
                <w:sz w:val="24"/>
                <w:szCs w:val="24"/>
                <w:lang w:val="en-US"/>
              </w:rPr>
              <w:t>(</w:t>
            </w:r>
            <w:proofErr w:type="spellStart"/>
            <w:r w:rsidRPr="009D285B">
              <w:rPr>
                <w:rFonts w:ascii="Arial" w:hAnsi="Arial" w:cs="Arial"/>
                <w:sz w:val="24"/>
                <w:szCs w:val="24"/>
                <w:lang w:val="en-US"/>
              </w:rPr>
              <w:t>SysML</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specification</w:t>
            </w:r>
            <w:r w:rsidRPr="009D285B">
              <w:rPr>
                <w:rFonts w:ascii="Arial" w:eastAsia="Arial" w:hAnsi="Arial" w:cs="Arial"/>
                <w:sz w:val="24"/>
                <w:szCs w:val="24"/>
                <w:lang w:val="en-US"/>
              </w:rPr>
              <w:t xml:space="preserve"> </w:t>
            </w:r>
            <w:r w:rsidRPr="009D285B">
              <w:rPr>
                <w:rFonts w:ascii="Arial" w:hAnsi="Arial" w:cs="Arial"/>
                <w:sz w:val="24"/>
                <w:szCs w:val="24"/>
                <w:lang w:val="en-US"/>
              </w:rPr>
              <w:t>final</w:t>
            </w:r>
            <w:r w:rsidRPr="009D285B">
              <w:rPr>
                <w:rFonts w:ascii="Arial" w:eastAsia="Arial" w:hAnsi="Arial" w:cs="Arial"/>
                <w:sz w:val="24"/>
                <w:szCs w:val="24"/>
                <w:lang w:val="en-US"/>
              </w:rPr>
              <w:t xml:space="preserve"> </w:t>
            </w:r>
            <w:r w:rsidRPr="009D285B">
              <w:rPr>
                <w:rFonts w:ascii="Arial" w:hAnsi="Arial" w:cs="Arial"/>
                <w:sz w:val="24"/>
                <w:szCs w:val="24"/>
                <w:lang w:val="en-US"/>
              </w:rPr>
              <w:t>report.</w:t>
            </w:r>
            <w:r w:rsidRPr="009D285B">
              <w:rPr>
                <w:rFonts w:ascii="Arial" w:eastAsia="Arial" w:hAnsi="Arial" w:cs="Arial"/>
                <w:sz w:val="24"/>
                <w:szCs w:val="24"/>
                <w:lang w:val="en-US"/>
              </w:rPr>
              <w:t xml:space="preserve"> </w:t>
            </w:r>
            <w:proofErr w:type="spellStart"/>
            <w:r w:rsidRPr="009D285B">
              <w:rPr>
                <w:rFonts w:ascii="Arial" w:hAnsi="Arial" w:cs="Arial"/>
                <w:sz w:val="24"/>
                <w:szCs w:val="24"/>
              </w:rPr>
              <w:t>Object</w:t>
            </w:r>
            <w:proofErr w:type="spellEnd"/>
            <w:r w:rsidRPr="009D285B">
              <w:rPr>
                <w:rFonts w:ascii="Arial" w:eastAsia="Arial" w:hAnsi="Arial" w:cs="Arial"/>
                <w:sz w:val="24"/>
                <w:szCs w:val="24"/>
              </w:rPr>
              <w:t xml:space="preserve"> </w:t>
            </w:r>
            <w:r w:rsidRPr="009D285B">
              <w:rPr>
                <w:rFonts w:ascii="Arial" w:hAnsi="Arial" w:cs="Arial"/>
                <w:sz w:val="24"/>
                <w:szCs w:val="24"/>
              </w:rPr>
              <w:t>Management</w:t>
            </w:r>
            <w:r w:rsidRPr="009D285B">
              <w:rPr>
                <w:rFonts w:ascii="Arial" w:eastAsia="Arial" w:hAnsi="Arial" w:cs="Arial"/>
                <w:sz w:val="24"/>
                <w:szCs w:val="24"/>
              </w:rPr>
              <w:t xml:space="preserve"> </w:t>
            </w:r>
            <w:proofErr w:type="spellStart"/>
            <w:r w:rsidRPr="009D285B">
              <w:rPr>
                <w:rFonts w:ascii="Arial" w:hAnsi="Arial" w:cs="Arial"/>
                <w:sz w:val="24"/>
                <w:szCs w:val="24"/>
              </w:rPr>
              <w:t>Group</w:t>
            </w:r>
            <w:proofErr w:type="spellEnd"/>
            <w:r w:rsidRPr="009D285B">
              <w:rPr>
                <w:rFonts w:ascii="Arial" w:hAnsi="Arial" w:cs="Arial"/>
                <w:sz w:val="24"/>
                <w:szCs w:val="24"/>
              </w:rPr>
              <w:t>.</w:t>
            </w:r>
          </w:p>
        </w:tc>
      </w:tr>
      <w:tr w:rsidR="00F61A86" w:rsidRPr="009D285B" w:rsidTr="00F61A86">
        <w:tc>
          <w:tcPr>
            <w:tcW w:w="1971" w:type="dxa"/>
            <w:shd w:val="clear" w:color="auto" w:fill="auto"/>
          </w:tcPr>
          <w:p w:rsidR="00F61A86" w:rsidRPr="009D285B" w:rsidRDefault="00F61A86" w:rsidP="00F61A86">
            <w:pPr>
              <w:snapToGrid w:val="0"/>
              <w:spacing w:before="119"/>
              <w:rPr>
                <w:rFonts w:ascii="Arial" w:eastAsia="Arial" w:hAnsi="Arial" w:cs="Arial"/>
                <w:sz w:val="24"/>
                <w:szCs w:val="24"/>
              </w:rPr>
            </w:pPr>
            <w:r w:rsidRPr="009D285B">
              <w:rPr>
                <w:rFonts w:ascii="Arial" w:eastAsia="Arial" w:hAnsi="Arial" w:cs="Arial"/>
                <w:sz w:val="24"/>
                <w:szCs w:val="24"/>
              </w:rPr>
              <w:t>[Sin96]</w:t>
            </w:r>
          </w:p>
        </w:tc>
        <w:tc>
          <w:tcPr>
            <w:tcW w:w="7847" w:type="dxa"/>
            <w:shd w:val="clear" w:color="auto" w:fill="auto"/>
          </w:tcPr>
          <w:p w:rsidR="00F61A86" w:rsidRPr="009D285B" w:rsidRDefault="00F61A86" w:rsidP="00F61A86">
            <w:pPr>
              <w:snapToGrid w:val="0"/>
              <w:spacing w:before="119"/>
              <w:jc w:val="both"/>
              <w:rPr>
                <w:rFonts w:ascii="Arial" w:hAnsi="Arial" w:cs="Arial"/>
                <w:sz w:val="24"/>
                <w:szCs w:val="24"/>
              </w:rPr>
            </w:pPr>
            <w:proofErr w:type="spellStart"/>
            <w:r w:rsidRPr="009D285B">
              <w:rPr>
                <w:rFonts w:ascii="Arial" w:hAnsi="Arial" w:cs="Arial"/>
                <w:sz w:val="24"/>
                <w:szCs w:val="24"/>
                <w:lang w:val="en-US"/>
              </w:rPr>
              <w:t>Singhal</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A.</w:t>
            </w:r>
            <w:r w:rsidRPr="009D285B">
              <w:rPr>
                <w:rFonts w:ascii="Arial" w:eastAsia="Arial" w:hAnsi="Arial" w:cs="Arial"/>
                <w:sz w:val="24"/>
                <w:szCs w:val="24"/>
                <w:lang w:val="en-US"/>
              </w:rPr>
              <w:t xml:space="preserve"> </w:t>
            </w:r>
            <w:r w:rsidRPr="009D285B">
              <w:rPr>
                <w:rFonts w:ascii="Arial" w:hAnsi="Arial" w:cs="Arial"/>
                <w:sz w:val="24"/>
                <w:szCs w:val="24"/>
                <w:lang w:val="en-US"/>
              </w:rPr>
              <w:t>(1996).</w:t>
            </w:r>
            <w:r w:rsidRPr="009D285B">
              <w:rPr>
                <w:rFonts w:ascii="Arial" w:eastAsia="Arial" w:hAnsi="Arial" w:cs="Arial"/>
                <w:sz w:val="24"/>
                <w:szCs w:val="24"/>
                <w:lang w:val="en-US"/>
              </w:rPr>
              <w:t xml:space="preserve"> </w:t>
            </w:r>
            <w:r w:rsidRPr="009D285B">
              <w:rPr>
                <w:rFonts w:ascii="Arial" w:hAnsi="Arial" w:cs="Arial"/>
                <w:sz w:val="24"/>
                <w:szCs w:val="24"/>
                <w:lang w:val="en-US"/>
              </w:rPr>
              <w:t>Real</w:t>
            </w:r>
            <w:r w:rsidRPr="009D285B">
              <w:rPr>
                <w:rFonts w:ascii="Arial" w:eastAsia="Arial" w:hAnsi="Arial" w:cs="Arial"/>
                <w:sz w:val="24"/>
                <w:szCs w:val="24"/>
                <w:lang w:val="en-US"/>
              </w:rPr>
              <w:t xml:space="preserve"> </w:t>
            </w:r>
            <w:r w:rsidRPr="009D285B">
              <w:rPr>
                <w:rFonts w:ascii="Arial" w:hAnsi="Arial" w:cs="Arial"/>
                <w:sz w:val="24"/>
                <w:szCs w:val="24"/>
                <w:lang w:val="en-US"/>
              </w:rPr>
              <w:t>time</w:t>
            </w:r>
            <w:r w:rsidRPr="009D285B">
              <w:rPr>
                <w:rFonts w:ascii="Arial" w:eastAsia="Arial" w:hAnsi="Arial" w:cs="Arial"/>
                <w:sz w:val="24"/>
                <w:szCs w:val="24"/>
                <w:lang w:val="en-US"/>
              </w:rPr>
              <w:t xml:space="preserve"> </w:t>
            </w:r>
            <w:r w:rsidRPr="009D285B">
              <w:rPr>
                <w:rFonts w:ascii="Arial" w:hAnsi="Arial" w:cs="Arial"/>
                <w:sz w:val="24"/>
                <w:szCs w:val="24"/>
                <w:lang w:val="en-US"/>
              </w:rPr>
              <w:t>systems:</w:t>
            </w:r>
            <w:r w:rsidRPr="009D285B">
              <w:rPr>
                <w:rFonts w:ascii="Arial" w:eastAsia="Arial" w:hAnsi="Arial" w:cs="Arial"/>
                <w:sz w:val="24"/>
                <w:szCs w:val="24"/>
                <w:lang w:val="en-US"/>
              </w:rPr>
              <w:t xml:space="preserve"> </w:t>
            </w:r>
            <w:r w:rsidRPr="009D285B">
              <w:rPr>
                <w:rFonts w:ascii="Arial" w:hAnsi="Arial" w:cs="Arial"/>
                <w:sz w:val="24"/>
                <w:szCs w:val="24"/>
                <w:lang w:val="en-US"/>
              </w:rPr>
              <w:t>A</w:t>
            </w:r>
            <w:r w:rsidRPr="009D285B">
              <w:rPr>
                <w:rFonts w:ascii="Arial" w:eastAsia="Arial" w:hAnsi="Arial" w:cs="Arial"/>
                <w:sz w:val="24"/>
                <w:szCs w:val="24"/>
                <w:lang w:val="en-US"/>
              </w:rPr>
              <w:t xml:space="preserve"> </w:t>
            </w:r>
            <w:r w:rsidRPr="009D285B">
              <w:rPr>
                <w:rFonts w:ascii="Arial" w:hAnsi="Arial" w:cs="Arial"/>
                <w:sz w:val="24"/>
                <w:szCs w:val="24"/>
                <w:lang w:val="en-US"/>
              </w:rPr>
              <w:t>survey.</w:t>
            </w:r>
            <w:r w:rsidRPr="009D285B">
              <w:rPr>
                <w:rFonts w:ascii="Arial" w:eastAsia="Arial" w:hAnsi="Arial" w:cs="Arial"/>
                <w:sz w:val="24"/>
                <w:szCs w:val="24"/>
                <w:lang w:val="en-US"/>
              </w:rPr>
              <w:t xml:space="preserve"> </w:t>
            </w:r>
            <w:r w:rsidRPr="009D285B">
              <w:rPr>
                <w:rFonts w:ascii="Arial" w:hAnsi="Arial" w:cs="Arial"/>
                <w:sz w:val="24"/>
                <w:szCs w:val="24"/>
                <w:lang w:val="en-US"/>
              </w:rPr>
              <w:t>Technical</w:t>
            </w:r>
            <w:r w:rsidRPr="009D285B">
              <w:rPr>
                <w:rFonts w:ascii="Arial" w:eastAsia="Arial" w:hAnsi="Arial" w:cs="Arial"/>
                <w:sz w:val="24"/>
                <w:szCs w:val="24"/>
                <w:lang w:val="en-US"/>
              </w:rPr>
              <w:t xml:space="preserve"> </w:t>
            </w:r>
            <w:r w:rsidRPr="009D285B">
              <w:rPr>
                <w:rFonts w:ascii="Arial" w:hAnsi="Arial" w:cs="Arial"/>
                <w:sz w:val="24"/>
                <w:szCs w:val="24"/>
                <w:lang w:val="en-US"/>
              </w:rPr>
              <w:t>report,</w:t>
            </w:r>
            <w:r w:rsidRPr="009D285B">
              <w:rPr>
                <w:rFonts w:ascii="Arial" w:eastAsia="Arial" w:hAnsi="Arial" w:cs="Arial"/>
                <w:sz w:val="24"/>
                <w:szCs w:val="24"/>
                <w:lang w:val="en-US"/>
              </w:rPr>
              <w:t xml:space="preserve"> </w:t>
            </w:r>
            <w:r w:rsidRPr="009D285B">
              <w:rPr>
                <w:rFonts w:ascii="Arial" w:hAnsi="Arial" w:cs="Arial"/>
                <w:sz w:val="24"/>
                <w:szCs w:val="24"/>
                <w:lang w:val="en-US"/>
              </w:rPr>
              <w:t>Computer</w:t>
            </w:r>
            <w:r w:rsidRPr="009D285B">
              <w:rPr>
                <w:rFonts w:ascii="Arial" w:eastAsia="Arial" w:hAnsi="Arial" w:cs="Arial"/>
                <w:sz w:val="24"/>
                <w:szCs w:val="24"/>
                <w:lang w:val="en-US"/>
              </w:rPr>
              <w:t xml:space="preserve"> </w:t>
            </w:r>
            <w:r w:rsidRPr="009D285B">
              <w:rPr>
                <w:rFonts w:ascii="Arial" w:hAnsi="Arial" w:cs="Arial"/>
                <w:sz w:val="24"/>
                <w:szCs w:val="24"/>
                <w:lang w:val="en-US"/>
              </w:rPr>
              <w:t>Science</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Departmen</w:t>
            </w:r>
            <w:proofErr w:type="spellEnd"/>
            <w:proofErr w:type="gramStart"/>
            <w:r w:rsidRPr="009D285B">
              <w:rPr>
                <w:rFonts w:ascii="Arial" w:hAnsi="Arial" w:cs="Arial"/>
                <w:sz w:val="24"/>
                <w:szCs w:val="24"/>
                <w:lang w:val="en-US"/>
              </w:rPr>
              <w:t>,.</w:t>
            </w:r>
            <w:proofErr w:type="gramEnd"/>
            <w:r w:rsidRPr="009D285B">
              <w:rPr>
                <w:rFonts w:ascii="Arial" w:eastAsia="Arial" w:hAnsi="Arial" w:cs="Arial"/>
                <w:sz w:val="24"/>
                <w:szCs w:val="24"/>
                <w:lang w:val="en-US"/>
              </w:rPr>
              <w:t xml:space="preserve"> </w:t>
            </w:r>
            <w:proofErr w:type="spellStart"/>
            <w:r w:rsidRPr="009D285B">
              <w:rPr>
                <w:rFonts w:ascii="Arial" w:hAnsi="Arial" w:cs="Arial"/>
                <w:sz w:val="24"/>
                <w:szCs w:val="24"/>
              </w:rPr>
              <w:t>University</w:t>
            </w:r>
            <w:proofErr w:type="spellEnd"/>
            <w:r w:rsidRPr="009D285B">
              <w:rPr>
                <w:rFonts w:ascii="Arial" w:eastAsia="Arial" w:hAnsi="Arial" w:cs="Arial"/>
                <w:sz w:val="24"/>
                <w:szCs w:val="24"/>
              </w:rPr>
              <w:t xml:space="preserve"> </w:t>
            </w:r>
            <w:proofErr w:type="spellStart"/>
            <w:r w:rsidRPr="009D285B">
              <w:rPr>
                <w:rFonts w:ascii="Arial" w:hAnsi="Arial" w:cs="Arial"/>
                <w:sz w:val="24"/>
                <w:szCs w:val="24"/>
              </w:rPr>
              <w:t>of</w:t>
            </w:r>
            <w:proofErr w:type="spellEnd"/>
            <w:r w:rsidRPr="009D285B">
              <w:rPr>
                <w:rFonts w:ascii="Arial" w:eastAsia="Arial" w:hAnsi="Arial" w:cs="Arial"/>
                <w:sz w:val="24"/>
                <w:szCs w:val="24"/>
              </w:rPr>
              <w:t xml:space="preserve"> </w:t>
            </w:r>
            <w:r w:rsidRPr="009D285B">
              <w:rPr>
                <w:rFonts w:ascii="Arial" w:hAnsi="Arial" w:cs="Arial"/>
                <w:sz w:val="24"/>
                <w:szCs w:val="24"/>
              </w:rPr>
              <w:t>Rochester.</w:t>
            </w:r>
          </w:p>
        </w:tc>
      </w:tr>
      <w:tr w:rsidR="00F61A86" w:rsidRPr="009D285B" w:rsidTr="00F61A86">
        <w:tc>
          <w:tcPr>
            <w:tcW w:w="1971" w:type="dxa"/>
            <w:shd w:val="clear" w:color="auto" w:fill="auto"/>
          </w:tcPr>
          <w:p w:rsidR="00F61A86" w:rsidRPr="009D285B" w:rsidRDefault="00F61A86" w:rsidP="00F61A86">
            <w:pPr>
              <w:autoSpaceDE w:val="0"/>
              <w:autoSpaceDN w:val="0"/>
              <w:adjustRightInd w:val="0"/>
              <w:spacing w:line="240" w:lineRule="auto"/>
              <w:rPr>
                <w:rFonts w:ascii="Arial" w:hAnsi="Arial" w:cs="Arial"/>
                <w:sz w:val="24"/>
                <w:szCs w:val="24"/>
                <w:lang w:eastAsia="pt-BR"/>
              </w:rPr>
            </w:pPr>
            <w:r w:rsidRPr="009D285B">
              <w:rPr>
                <w:rFonts w:ascii="Arial" w:hAnsi="Arial" w:cs="Arial"/>
                <w:sz w:val="24"/>
                <w:szCs w:val="24"/>
                <w:lang w:eastAsia="pt-BR"/>
              </w:rPr>
              <w:t>[SPT03]</w:t>
            </w:r>
          </w:p>
        </w:tc>
        <w:tc>
          <w:tcPr>
            <w:tcW w:w="7847" w:type="dxa"/>
            <w:shd w:val="clear" w:color="auto" w:fill="auto"/>
          </w:tcPr>
          <w:p w:rsidR="00F61A86" w:rsidRPr="009D285B" w:rsidRDefault="00F61A86" w:rsidP="00F61A86">
            <w:pPr>
              <w:autoSpaceDE w:val="0"/>
              <w:autoSpaceDN w:val="0"/>
              <w:adjustRightInd w:val="0"/>
              <w:spacing w:line="240" w:lineRule="auto"/>
              <w:jc w:val="both"/>
              <w:rPr>
                <w:rFonts w:ascii="Arial" w:hAnsi="Arial" w:cs="Arial"/>
                <w:sz w:val="24"/>
                <w:szCs w:val="24"/>
                <w:lang w:val="en-US" w:eastAsia="pt-BR"/>
              </w:rPr>
            </w:pPr>
            <w:r w:rsidRPr="009D285B">
              <w:rPr>
                <w:rFonts w:ascii="Arial" w:hAnsi="Arial" w:cs="Arial"/>
                <w:sz w:val="24"/>
                <w:szCs w:val="24"/>
                <w:lang w:val="en-US" w:eastAsia="pt-BR"/>
              </w:rPr>
              <w:t xml:space="preserve">OMG SPT. (2003). Profile for </w:t>
            </w:r>
            <w:proofErr w:type="spellStart"/>
            <w:r w:rsidRPr="009D285B">
              <w:rPr>
                <w:rFonts w:ascii="Arial" w:hAnsi="Arial" w:cs="Arial"/>
                <w:sz w:val="24"/>
                <w:szCs w:val="24"/>
                <w:lang w:val="en-US" w:eastAsia="pt-BR"/>
              </w:rPr>
              <w:t>Schedulability</w:t>
            </w:r>
            <w:proofErr w:type="spellEnd"/>
            <w:r w:rsidRPr="009D285B">
              <w:rPr>
                <w:rFonts w:ascii="Arial" w:hAnsi="Arial" w:cs="Arial"/>
                <w:sz w:val="24"/>
                <w:szCs w:val="24"/>
                <w:lang w:val="en-US" w:eastAsia="pt-BR"/>
              </w:rPr>
              <w:t xml:space="preserve">, Performance, and Time Specification. </w:t>
            </w:r>
            <w:r w:rsidRPr="009D285B">
              <w:rPr>
                <w:rFonts w:ascii="Arial" w:hAnsi="Arial" w:cs="Arial"/>
                <w:i/>
                <w:iCs/>
                <w:sz w:val="24"/>
                <w:szCs w:val="24"/>
                <w:lang w:val="en-US" w:eastAsia="pt-BR"/>
              </w:rPr>
              <w:t>Object Management Group</w:t>
            </w:r>
            <w:r w:rsidRPr="009D285B">
              <w:rPr>
                <w:rFonts w:ascii="Arial" w:hAnsi="Arial" w:cs="Arial"/>
                <w:sz w:val="24"/>
                <w:szCs w:val="24"/>
                <w:lang w:val="en-US" w:eastAsia="pt-BR"/>
              </w:rPr>
              <w:t>, 2003.</w:t>
            </w:r>
          </w:p>
        </w:tc>
      </w:tr>
      <w:tr w:rsidR="00F61A86" w:rsidRPr="009D285B" w:rsidTr="00F61A86">
        <w:tc>
          <w:tcPr>
            <w:tcW w:w="1971" w:type="dxa"/>
            <w:shd w:val="clear" w:color="auto" w:fill="auto"/>
          </w:tcPr>
          <w:p w:rsidR="00F61A86" w:rsidRPr="009D285B" w:rsidRDefault="00F61A86" w:rsidP="00F61A86">
            <w:pPr>
              <w:autoSpaceDE w:val="0"/>
              <w:autoSpaceDN w:val="0"/>
              <w:adjustRightInd w:val="0"/>
              <w:spacing w:line="240" w:lineRule="auto"/>
              <w:rPr>
                <w:rFonts w:ascii="Arial" w:eastAsia="Arial" w:hAnsi="Arial" w:cs="Arial"/>
                <w:sz w:val="24"/>
                <w:szCs w:val="24"/>
              </w:rPr>
            </w:pPr>
            <w:r w:rsidRPr="009D285B">
              <w:rPr>
                <w:rFonts w:ascii="Arial" w:hAnsi="Arial" w:cs="Arial"/>
                <w:sz w:val="24"/>
                <w:szCs w:val="24"/>
                <w:lang w:eastAsia="pt-BR"/>
              </w:rPr>
              <w:t>[Tav06]</w:t>
            </w:r>
          </w:p>
        </w:tc>
        <w:tc>
          <w:tcPr>
            <w:tcW w:w="7847" w:type="dxa"/>
            <w:shd w:val="clear" w:color="auto" w:fill="auto"/>
          </w:tcPr>
          <w:p w:rsidR="00F61A86" w:rsidRPr="009D285B" w:rsidRDefault="00F61A86" w:rsidP="00F61A86">
            <w:pPr>
              <w:autoSpaceDE w:val="0"/>
              <w:autoSpaceDN w:val="0"/>
              <w:adjustRightInd w:val="0"/>
              <w:spacing w:line="240" w:lineRule="auto"/>
              <w:jc w:val="both"/>
              <w:rPr>
                <w:rFonts w:ascii="Arial" w:eastAsia="Arial" w:hAnsi="Arial" w:cs="Arial"/>
                <w:sz w:val="24"/>
                <w:szCs w:val="24"/>
              </w:rPr>
            </w:pPr>
            <w:r w:rsidRPr="009D285B">
              <w:rPr>
                <w:rFonts w:ascii="Arial" w:hAnsi="Arial" w:cs="Arial"/>
                <w:sz w:val="24"/>
                <w:szCs w:val="24"/>
                <w:lang w:val="en-US" w:eastAsia="pt-BR"/>
              </w:rPr>
              <w:t xml:space="preserve">Tavares, E. (2006).  A Time Petri Net Based Approach for Software Synthesis in Hard Real-Time Embedded Systems with Multiple </w:t>
            </w:r>
            <w:r w:rsidRPr="009D285B">
              <w:rPr>
                <w:rFonts w:ascii="Arial" w:hAnsi="Arial" w:cs="Arial"/>
                <w:sz w:val="24"/>
                <w:szCs w:val="24"/>
                <w:lang w:val="en-US" w:eastAsia="pt-BR"/>
              </w:rPr>
              <w:lastRenderedPageBreak/>
              <w:t xml:space="preserve">Processors. MSc Thesis, Centro de </w:t>
            </w:r>
            <w:proofErr w:type="spellStart"/>
            <w:r w:rsidRPr="009D285B">
              <w:rPr>
                <w:rFonts w:ascii="Arial" w:hAnsi="Arial" w:cs="Arial"/>
                <w:sz w:val="24"/>
                <w:szCs w:val="24"/>
                <w:lang w:val="en-US" w:eastAsia="pt-BR"/>
              </w:rPr>
              <w:t>Informática</w:t>
            </w:r>
            <w:proofErr w:type="spellEnd"/>
            <w:r w:rsidRPr="009D285B">
              <w:rPr>
                <w:rFonts w:ascii="Arial" w:hAnsi="Arial" w:cs="Arial"/>
                <w:sz w:val="24"/>
                <w:szCs w:val="24"/>
                <w:lang w:val="en-US" w:eastAsia="pt-BR"/>
              </w:rPr>
              <w:t xml:space="preserve">. </w:t>
            </w:r>
            <w:r w:rsidRPr="009D285B">
              <w:rPr>
                <w:rFonts w:ascii="Arial" w:hAnsi="Arial" w:cs="Arial"/>
                <w:sz w:val="24"/>
                <w:szCs w:val="24"/>
                <w:lang w:eastAsia="pt-BR"/>
              </w:rPr>
              <w:t>Universidade Federal de Pernambuco, 2006.</w:t>
            </w:r>
          </w:p>
        </w:tc>
      </w:tr>
      <w:tr w:rsidR="00F61A86" w:rsidRPr="009D285B" w:rsidTr="00F61A86">
        <w:tc>
          <w:tcPr>
            <w:tcW w:w="1971" w:type="dxa"/>
            <w:shd w:val="clear" w:color="auto" w:fill="auto"/>
          </w:tcPr>
          <w:p w:rsidR="00F61A86" w:rsidRPr="009D285B" w:rsidRDefault="00F61A86" w:rsidP="00F61A86">
            <w:pPr>
              <w:snapToGrid w:val="0"/>
              <w:spacing w:before="119"/>
              <w:rPr>
                <w:rFonts w:ascii="Arial" w:eastAsia="Arial" w:hAnsi="Arial" w:cs="Arial"/>
                <w:sz w:val="24"/>
                <w:szCs w:val="24"/>
              </w:rPr>
            </w:pPr>
            <w:r w:rsidRPr="009D285B">
              <w:rPr>
                <w:rFonts w:ascii="Arial" w:eastAsia="Arial" w:hAnsi="Arial" w:cs="Arial"/>
                <w:sz w:val="24"/>
                <w:szCs w:val="24"/>
              </w:rPr>
              <w:lastRenderedPageBreak/>
              <w:t>[TMSOJ08]</w:t>
            </w:r>
          </w:p>
        </w:tc>
        <w:tc>
          <w:tcPr>
            <w:tcW w:w="7847" w:type="dxa"/>
            <w:shd w:val="clear" w:color="auto" w:fill="auto"/>
          </w:tcPr>
          <w:p w:rsidR="00F61A86" w:rsidRPr="009D285B" w:rsidRDefault="00F61A86" w:rsidP="00F61A86">
            <w:pPr>
              <w:snapToGrid w:val="0"/>
              <w:spacing w:before="119"/>
              <w:jc w:val="both"/>
              <w:rPr>
                <w:rFonts w:ascii="Arial" w:hAnsi="Arial" w:cs="Arial"/>
                <w:i/>
                <w:iCs/>
                <w:sz w:val="24"/>
                <w:szCs w:val="24"/>
              </w:rPr>
            </w:pPr>
            <w:r w:rsidRPr="009D285B">
              <w:rPr>
                <w:rFonts w:ascii="Arial" w:eastAsia="Arial" w:hAnsi="Arial" w:cs="Arial"/>
                <w:sz w:val="24"/>
                <w:szCs w:val="24"/>
                <w:lang w:val="en-US"/>
              </w:rPr>
              <w:t xml:space="preserve">Tavares </w:t>
            </w:r>
            <w:r w:rsidRPr="009D285B">
              <w:rPr>
                <w:rFonts w:ascii="Arial" w:hAnsi="Arial" w:cs="Arial"/>
                <w:sz w:val="24"/>
                <w:szCs w:val="24"/>
                <w:lang w:val="en-US"/>
              </w:rPr>
              <w:t>E.,</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Maciel</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P.,</w:t>
            </w:r>
            <w:r w:rsidRPr="009D285B">
              <w:rPr>
                <w:rFonts w:ascii="Arial" w:eastAsia="Arial" w:hAnsi="Arial" w:cs="Arial"/>
                <w:sz w:val="24"/>
                <w:szCs w:val="24"/>
                <w:lang w:val="en-US"/>
              </w:rPr>
              <w:t xml:space="preserve"> </w:t>
            </w:r>
            <w:r w:rsidRPr="009D285B">
              <w:rPr>
                <w:rFonts w:ascii="Arial" w:hAnsi="Arial" w:cs="Arial"/>
                <w:sz w:val="24"/>
                <w:szCs w:val="24"/>
                <w:lang w:val="en-US"/>
              </w:rPr>
              <w:t>Silva,</w:t>
            </w:r>
            <w:r w:rsidRPr="009D285B">
              <w:rPr>
                <w:rFonts w:ascii="Arial" w:eastAsia="Arial" w:hAnsi="Arial" w:cs="Arial"/>
                <w:sz w:val="24"/>
                <w:szCs w:val="24"/>
                <w:lang w:val="en-US"/>
              </w:rPr>
              <w:t xml:space="preserve"> </w:t>
            </w:r>
            <w:r w:rsidRPr="009D285B">
              <w:rPr>
                <w:rFonts w:ascii="Arial" w:hAnsi="Arial" w:cs="Arial"/>
                <w:sz w:val="24"/>
                <w:szCs w:val="24"/>
                <w:lang w:val="en-US"/>
              </w:rPr>
              <w:t>B.,</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Oliveira</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Jr</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M.N.</w:t>
            </w:r>
            <w:r w:rsidRPr="009D285B">
              <w:rPr>
                <w:rFonts w:ascii="Arial" w:eastAsia="Arial" w:hAnsi="Arial" w:cs="Arial"/>
                <w:i/>
                <w:iCs/>
                <w:sz w:val="24"/>
                <w:szCs w:val="24"/>
                <w:lang w:val="en-US"/>
              </w:rPr>
              <w:t xml:space="preserve"> </w:t>
            </w:r>
            <w:r w:rsidRPr="009D285B">
              <w:rPr>
                <w:rFonts w:ascii="Arial" w:eastAsia="Arial" w:hAnsi="Arial" w:cs="Arial"/>
                <w:sz w:val="24"/>
                <w:szCs w:val="24"/>
                <w:lang w:val="en-US"/>
              </w:rPr>
              <w:t xml:space="preserve">Hard </w:t>
            </w:r>
            <w:r w:rsidRPr="009D285B">
              <w:rPr>
                <w:rFonts w:ascii="Arial" w:hAnsi="Arial" w:cs="Arial"/>
                <w:sz w:val="24"/>
                <w:szCs w:val="24"/>
                <w:lang w:val="en-US"/>
              </w:rPr>
              <w:t>real-time</w:t>
            </w:r>
            <w:r w:rsidRPr="009D285B">
              <w:rPr>
                <w:rFonts w:ascii="Arial" w:eastAsia="Arial" w:hAnsi="Arial" w:cs="Arial"/>
                <w:sz w:val="24"/>
                <w:szCs w:val="24"/>
                <w:lang w:val="en-US"/>
              </w:rPr>
              <w:t xml:space="preserve"> </w:t>
            </w:r>
            <w:r w:rsidRPr="009D285B">
              <w:rPr>
                <w:rFonts w:ascii="Arial" w:hAnsi="Arial" w:cs="Arial"/>
                <w:sz w:val="24"/>
                <w:szCs w:val="24"/>
                <w:lang w:val="en-US"/>
              </w:rPr>
              <w:t>tasks</w:t>
            </w:r>
            <w:r w:rsidRPr="009D285B">
              <w:rPr>
                <w:rFonts w:ascii="Arial" w:eastAsia="Arial" w:hAnsi="Arial" w:cs="Arial"/>
                <w:sz w:val="24"/>
                <w:szCs w:val="24"/>
                <w:lang w:val="en-US"/>
              </w:rPr>
              <w:t xml:space="preserve">’ </w:t>
            </w:r>
            <w:r w:rsidRPr="009D285B">
              <w:rPr>
                <w:rFonts w:ascii="Arial" w:hAnsi="Arial" w:cs="Arial"/>
                <w:sz w:val="24"/>
                <w:szCs w:val="24"/>
                <w:lang w:val="en-US"/>
              </w:rPr>
              <w:t>scheduling</w:t>
            </w:r>
            <w:r w:rsidRPr="009D285B">
              <w:rPr>
                <w:rFonts w:ascii="Arial" w:eastAsia="Arial" w:hAnsi="Arial" w:cs="Arial"/>
                <w:sz w:val="24"/>
                <w:szCs w:val="24"/>
                <w:lang w:val="en-US"/>
              </w:rPr>
              <w:t xml:space="preserve"> </w:t>
            </w:r>
            <w:r w:rsidRPr="009D285B">
              <w:rPr>
                <w:rFonts w:ascii="Arial" w:hAnsi="Arial" w:cs="Arial"/>
                <w:sz w:val="24"/>
                <w:szCs w:val="24"/>
                <w:lang w:val="en-US"/>
              </w:rPr>
              <w:t>considering</w:t>
            </w:r>
            <w:r w:rsidRPr="009D285B">
              <w:rPr>
                <w:rFonts w:ascii="Arial" w:eastAsia="Arial" w:hAnsi="Arial" w:cs="Arial"/>
                <w:sz w:val="24"/>
                <w:szCs w:val="24"/>
                <w:lang w:val="en-US"/>
              </w:rPr>
              <w:t xml:space="preserve"> </w:t>
            </w:r>
            <w:r w:rsidRPr="009D285B">
              <w:rPr>
                <w:rFonts w:ascii="Arial" w:hAnsi="Arial" w:cs="Arial"/>
                <w:sz w:val="24"/>
                <w:szCs w:val="24"/>
                <w:lang w:val="en-US"/>
              </w:rPr>
              <w:t>voltage</w:t>
            </w:r>
            <w:r w:rsidRPr="009D285B">
              <w:rPr>
                <w:rFonts w:ascii="Arial" w:eastAsia="Arial" w:hAnsi="Arial" w:cs="Arial"/>
                <w:sz w:val="24"/>
                <w:szCs w:val="24"/>
                <w:lang w:val="en-US"/>
              </w:rPr>
              <w:t xml:space="preserve"> </w:t>
            </w:r>
            <w:r w:rsidRPr="009D285B">
              <w:rPr>
                <w:rFonts w:ascii="Arial" w:hAnsi="Arial" w:cs="Arial"/>
                <w:sz w:val="24"/>
                <w:szCs w:val="24"/>
                <w:lang w:val="en-US"/>
              </w:rPr>
              <w:t>scaling,</w:t>
            </w:r>
            <w:r w:rsidRPr="009D285B">
              <w:rPr>
                <w:rFonts w:ascii="Arial" w:eastAsia="Arial" w:hAnsi="Arial" w:cs="Arial"/>
                <w:sz w:val="24"/>
                <w:szCs w:val="24"/>
                <w:lang w:val="en-US"/>
              </w:rPr>
              <w:t xml:space="preserve"> </w:t>
            </w:r>
            <w:r w:rsidRPr="009D285B">
              <w:rPr>
                <w:rFonts w:ascii="Arial" w:hAnsi="Arial" w:cs="Arial"/>
                <w:sz w:val="24"/>
                <w:szCs w:val="24"/>
                <w:lang w:val="en-US"/>
              </w:rPr>
              <w:t>precedence</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exclusion</w:t>
            </w:r>
            <w:r w:rsidRPr="009D285B">
              <w:rPr>
                <w:rFonts w:ascii="Arial" w:eastAsia="Arial" w:hAnsi="Arial" w:cs="Arial"/>
                <w:sz w:val="24"/>
                <w:szCs w:val="24"/>
                <w:lang w:val="en-US"/>
              </w:rPr>
              <w:t xml:space="preserve"> </w:t>
            </w:r>
            <w:r w:rsidRPr="009D285B">
              <w:rPr>
                <w:rFonts w:ascii="Arial" w:hAnsi="Arial" w:cs="Arial"/>
                <w:sz w:val="24"/>
                <w:szCs w:val="24"/>
                <w:lang w:val="en-US"/>
              </w:rPr>
              <w:t>relations.</w:t>
            </w:r>
            <w:r w:rsidRPr="009D285B">
              <w:rPr>
                <w:rFonts w:ascii="Arial" w:eastAsia="Arial" w:hAnsi="Arial" w:cs="Arial"/>
                <w:sz w:val="24"/>
                <w:szCs w:val="24"/>
                <w:lang w:val="en-US"/>
              </w:rPr>
              <w:t xml:space="preserve"> </w:t>
            </w:r>
            <w:r w:rsidRPr="009D285B">
              <w:rPr>
                <w:rFonts w:ascii="Arial" w:hAnsi="Arial" w:cs="Arial"/>
                <w:sz w:val="24"/>
                <w:szCs w:val="24"/>
              </w:rPr>
              <w:t>(2008).</w:t>
            </w:r>
            <w:r w:rsidRPr="009D285B">
              <w:rPr>
                <w:rFonts w:ascii="Arial" w:eastAsia="Arial" w:hAnsi="Arial" w:cs="Arial"/>
                <w:sz w:val="24"/>
                <w:szCs w:val="24"/>
              </w:rPr>
              <w:t xml:space="preserve"> </w:t>
            </w:r>
            <w:proofErr w:type="spellStart"/>
            <w:r w:rsidRPr="009D285B">
              <w:rPr>
                <w:rFonts w:ascii="Arial" w:eastAsia="Arial" w:hAnsi="Arial" w:cs="Arial"/>
                <w:i/>
                <w:iCs/>
                <w:sz w:val="24"/>
                <w:szCs w:val="24"/>
              </w:rPr>
              <w:t>Information</w:t>
            </w:r>
            <w:proofErr w:type="spellEnd"/>
            <w:r w:rsidRPr="009D285B">
              <w:rPr>
                <w:rFonts w:ascii="Arial" w:eastAsia="Arial" w:hAnsi="Arial" w:cs="Arial"/>
                <w:i/>
                <w:iCs/>
                <w:sz w:val="24"/>
                <w:szCs w:val="24"/>
              </w:rPr>
              <w:t xml:space="preserve"> </w:t>
            </w:r>
            <w:proofErr w:type="spellStart"/>
            <w:r w:rsidRPr="009D285B">
              <w:rPr>
                <w:rFonts w:ascii="Arial" w:hAnsi="Arial" w:cs="Arial"/>
                <w:i/>
                <w:iCs/>
                <w:sz w:val="24"/>
                <w:szCs w:val="24"/>
              </w:rPr>
              <w:t>Processing</w:t>
            </w:r>
            <w:proofErr w:type="spellEnd"/>
            <w:r w:rsidRPr="009D285B">
              <w:rPr>
                <w:rFonts w:ascii="Arial" w:eastAsia="Arial" w:hAnsi="Arial" w:cs="Arial"/>
                <w:i/>
                <w:iCs/>
                <w:sz w:val="24"/>
                <w:szCs w:val="24"/>
              </w:rPr>
              <w:t xml:space="preserve"> </w:t>
            </w:r>
            <w:proofErr w:type="spellStart"/>
            <w:r w:rsidRPr="009D285B">
              <w:rPr>
                <w:rFonts w:ascii="Arial" w:hAnsi="Arial" w:cs="Arial"/>
                <w:i/>
                <w:iCs/>
                <w:sz w:val="24"/>
                <w:szCs w:val="24"/>
              </w:rPr>
              <w:t>Letters</w:t>
            </w:r>
            <w:proofErr w:type="spellEnd"/>
            <w:r w:rsidRPr="009D285B">
              <w:rPr>
                <w:rFonts w:ascii="Arial" w:hAnsi="Arial" w:cs="Arial"/>
                <w:i/>
                <w:iCs/>
                <w:sz w:val="24"/>
                <w:szCs w:val="24"/>
              </w:rPr>
              <w:t>,</w:t>
            </w:r>
            <w:r w:rsidRPr="009D285B">
              <w:rPr>
                <w:rFonts w:ascii="Arial" w:eastAsia="Arial" w:hAnsi="Arial" w:cs="Arial"/>
                <w:i/>
                <w:iCs/>
                <w:sz w:val="24"/>
                <w:szCs w:val="24"/>
              </w:rPr>
              <w:t xml:space="preserve"> </w:t>
            </w:r>
            <w:proofErr w:type="gramStart"/>
            <w:r w:rsidRPr="009D285B">
              <w:rPr>
                <w:rFonts w:ascii="Arial" w:hAnsi="Arial" w:cs="Arial"/>
                <w:i/>
                <w:iCs/>
                <w:sz w:val="24"/>
                <w:szCs w:val="24"/>
              </w:rPr>
              <w:t>108(2):</w:t>
            </w:r>
            <w:proofErr w:type="gramEnd"/>
            <w:r w:rsidRPr="009D285B">
              <w:rPr>
                <w:rFonts w:ascii="Arial" w:hAnsi="Arial" w:cs="Arial"/>
                <w:i/>
                <w:iCs/>
                <w:sz w:val="24"/>
                <w:szCs w:val="24"/>
              </w:rPr>
              <w:t>50</w:t>
            </w:r>
            <w:r w:rsidRPr="009D285B">
              <w:rPr>
                <w:rFonts w:ascii="Arial" w:eastAsia="Arial" w:hAnsi="Arial" w:cs="Arial"/>
                <w:i/>
                <w:iCs/>
                <w:sz w:val="24"/>
                <w:szCs w:val="24"/>
              </w:rPr>
              <w:t>–</w:t>
            </w:r>
            <w:r w:rsidRPr="009D285B">
              <w:rPr>
                <w:rFonts w:ascii="Arial" w:hAnsi="Arial" w:cs="Arial"/>
                <w:i/>
                <w:iCs/>
                <w:sz w:val="24"/>
                <w:szCs w:val="24"/>
              </w:rPr>
              <w:t>59,</w:t>
            </w:r>
            <w:r w:rsidRPr="009D285B">
              <w:rPr>
                <w:rFonts w:ascii="Arial" w:eastAsia="Arial" w:hAnsi="Arial" w:cs="Arial"/>
                <w:i/>
                <w:iCs/>
                <w:sz w:val="24"/>
                <w:szCs w:val="24"/>
              </w:rPr>
              <w:t xml:space="preserve"> </w:t>
            </w:r>
            <w:r w:rsidRPr="009D285B">
              <w:rPr>
                <w:rFonts w:ascii="Arial" w:hAnsi="Arial" w:cs="Arial"/>
                <w:i/>
                <w:iCs/>
                <w:sz w:val="24"/>
                <w:szCs w:val="24"/>
              </w:rPr>
              <w:t>2008.</w:t>
            </w:r>
          </w:p>
        </w:tc>
      </w:tr>
      <w:tr w:rsidR="00F61A86" w:rsidRPr="009D285B" w:rsidTr="00F61A86">
        <w:tc>
          <w:tcPr>
            <w:tcW w:w="1971" w:type="dxa"/>
            <w:shd w:val="clear" w:color="auto" w:fill="auto"/>
          </w:tcPr>
          <w:p w:rsidR="00F61A86" w:rsidRPr="009D285B" w:rsidRDefault="00F61A86" w:rsidP="00F61A86">
            <w:pPr>
              <w:snapToGrid w:val="0"/>
              <w:jc w:val="both"/>
              <w:rPr>
                <w:rFonts w:ascii="Arial" w:eastAsia="Arial" w:hAnsi="Arial" w:cs="Arial"/>
                <w:sz w:val="24"/>
                <w:szCs w:val="24"/>
              </w:rPr>
            </w:pPr>
            <w:r w:rsidRPr="009D285B">
              <w:rPr>
                <w:rFonts w:ascii="Arial" w:eastAsia="Arial" w:hAnsi="Arial" w:cs="Arial"/>
                <w:sz w:val="24"/>
                <w:szCs w:val="24"/>
              </w:rPr>
              <w:t>[TJZ07]</w:t>
            </w:r>
          </w:p>
        </w:tc>
        <w:tc>
          <w:tcPr>
            <w:tcW w:w="7847" w:type="dxa"/>
            <w:shd w:val="clear" w:color="auto" w:fill="auto"/>
          </w:tcPr>
          <w:p w:rsidR="00F61A86" w:rsidRPr="009D285B" w:rsidRDefault="00F61A86" w:rsidP="00F61A86">
            <w:pPr>
              <w:snapToGrid w:val="0"/>
              <w:spacing w:before="119"/>
              <w:jc w:val="both"/>
              <w:rPr>
                <w:rFonts w:ascii="Arial" w:hAnsi="Arial" w:cs="Arial"/>
                <w:i/>
                <w:iCs/>
                <w:sz w:val="24"/>
                <w:szCs w:val="24"/>
                <w:lang w:val="en-US"/>
              </w:rPr>
            </w:pPr>
            <w:proofErr w:type="spellStart"/>
            <w:r w:rsidRPr="009D285B">
              <w:rPr>
                <w:rFonts w:ascii="Arial" w:eastAsia="Arial" w:hAnsi="Arial" w:cs="Arial"/>
                <w:sz w:val="24"/>
                <w:szCs w:val="24"/>
                <w:lang w:val="en-US"/>
              </w:rPr>
              <w:t>Trowitzsch</w:t>
            </w:r>
            <w:proofErr w:type="spellEnd"/>
            <w:r w:rsidRPr="009D285B">
              <w:rPr>
                <w:rFonts w:ascii="Arial" w:eastAsia="Arial" w:hAnsi="Arial" w:cs="Arial"/>
                <w:sz w:val="24"/>
                <w:szCs w:val="24"/>
                <w:lang w:val="en-US"/>
              </w:rPr>
              <w:t xml:space="preserve">, </w:t>
            </w:r>
            <w:r w:rsidRPr="009D285B">
              <w:rPr>
                <w:rFonts w:ascii="Arial" w:hAnsi="Arial" w:cs="Arial"/>
                <w:sz w:val="24"/>
                <w:szCs w:val="24"/>
                <w:lang w:val="en-US"/>
              </w:rPr>
              <w:t>J.,</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Jerzynek</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D.,</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Zimmermann,</w:t>
            </w:r>
            <w:r w:rsidRPr="009D285B">
              <w:rPr>
                <w:rFonts w:ascii="Arial" w:eastAsia="Arial" w:hAnsi="Arial" w:cs="Arial"/>
                <w:sz w:val="24"/>
                <w:szCs w:val="24"/>
                <w:lang w:val="en-US"/>
              </w:rPr>
              <w:t xml:space="preserve"> </w:t>
            </w:r>
            <w:r w:rsidRPr="009D285B">
              <w:rPr>
                <w:rFonts w:ascii="Arial" w:hAnsi="Arial" w:cs="Arial"/>
                <w:sz w:val="24"/>
                <w:szCs w:val="24"/>
                <w:lang w:val="en-US"/>
              </w:rPr>
              <w:t>A.</w:t>
            </w:r>
            <w:r w:rsidRPr="009D285B">
              <w:rPr>
                <w:rFonts w:ascii="Arial" w:eastAsia="Arial" w:hAnsi="Arial" w:cs="Arial"/>
                <w:i/>
                <w:iCs/>
                <w:sz w:val="24"/>
                <w:szCs w:val="24"/>
                <w:lang w:val="en-US"/>
              </w:rPr>
              <w:t xml:space="preserve"> </w:t>
            </w:r>
            <w:r w:rsidRPr="009D285B">
              <w:rPr>
                <w:rFonts w:ascii="Arial" w:eastAsia="Arial" w:hAnsi="Arial" w:cs="Arial"/>
                <w:sz w:val="24"/>
                <w:szCs w:val="24"/>
                <w:lang w:val="en-US"/>
              </w:rPr>
              <w:t xml:space="preserve">(2007). </w:t>
            </w:r>
            <w:r w:rsidRPr="009D285B">
              <w:rPr>
                <w:rFonts w:ascii="Arial" w:hAnsi="Arial" w:cs="Arial"/>
                <w:sz w:val="24"/>
                <w:szCs w:val="24"/>
                <w:lang w:val="en-US"/>
              </w:rPr>
              <w:t>A</w:t>
            </w:r>
            <w:r w:rsidRPr="009D285B">
              <w:rPr>
                <w:rFonts w:ascii="Arial" w:eastAsia="Arial" w:hAnsi="Arial" w:cs="Arial"/>
                <w:sz w:val="24"/>
                <w:szCs w:val="24"/>
                <w:lang w:val="en-US"/>
              </w:rPr>
              <w:t xml:space="preserve"> </w:t>
            </w:r>
            <w:r w:rsidRPr="009D285B">
              <w:rPr>
                <w:rFonts w:ascii="Arial" w:hAnsi="Arial" w:cs="Arial"/>
                <w:sz w:val="24"/>
                <w:szCs w:val="24"/>
                <w:lang w:val="en-US"/>
              </w:rPr>
              <w:t>toolkit</w:t>
            </w:r>
            <w:r w:rsidRPr="009D285B">
              <w:rPr>
                <w:rFonts w:ascii="Arial" w:eastAsia="Arial" w:hAnsi="Arial" w:cs="Arial"/>
                <w:sz w:val="24"/>
                <w:szCs w:val="24"/>
                <w:lang w:val="en-US"/>
              </w:rPr>
              <w:t xml:space="preserve"> </w:t>
            </w:r>
            <w:r w:rsidRPr="009D285B">
              <w:rPr>
                <w:rFonts w:ascii="Arial" w:hAnsi="Arial" w:cs="Arial"/>
                <w:sz w:val="24"/>
                <w:szCs w:val="24"/>
                <w:lang w:val="en-US"/>
              </w:rPr>
              <w:t>for</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performability</w:t>
            </w:r>
            <w:proofErr w:type="spellEnd"/>
            <w:r w:rsidRPr="009D285B">
              <w:rPr>
                <w:rFonts w:ascii="Arial" w:eastAsia="Arial" w:hAnsi="Arial" w:cs="Arial"/>
                <w:sz w:val="24"/>
                <w:szCs w:val="24"/>
                <w:lang w:val="en-US"/>
              </w:rPr>
              <w:t xml:space="preserve"> </w:t>
            </w:r>
            <w:proofErr w:type="gramStart"/>
            <w:r w:rsidRPr="009D285B">
              <w:rPr>
                <w:rFonts w:ascii="Arial" w:hAnsi="Arial" w:cs="Arial"/>
                <w:sz w:val="24"/>
                <w:szCs w:val="24"/>
                <w:lang w:val="en-US"/>
              </w:rPr>
              <w:t>evaluation</w:t>
            </w:r>
            <w:r w:rsidRPr="009D285B">
              <w:rPr>
                <w:rFonts w:ascii="Arial" w:eastAsia="Arial" w:hAnsi="Arial" w:cs="Arial"/>
                <w:sz w:val="24"/>
                <w:szCs w:val="24"/>
                <w:lang w:val="en-US"/>
              </w:rPr>
              <w:t xml:space="preserve">  </w:t>
            </w:r>
            <w:r w:rsidRPr="009D285B">
              <w:rPr>
                <w:rFonts w:ascii="Arial" w:hAnsi="Arial" w:cs="Arial"/>
                <w:sz w:val="24"/>
                <w:szCs w:val="24"/>
                <w:lang w:val="en-US"/>
              </w:rPr>
              <w:t>based</w:t>
            </w:r>
            <w:proofErr w:type="gramEnd"/>
            <w:r w:rsidRPr="009D285B">
              <w:rPr>
                <w:rFonts w:ascii="Arial" w:eastAsia="Arial" w:hAnsi="Arial" w:cs="Arial"/>
                <w:sz w:val="24"/>
                <w:szCs w:val="24"/>
                <w:lang w:val="en-US"/>
              </w:rPr>
              <w:t xml:space="preserve"> </w:t>
            </w:r>
            <w:r w:rsidRPr="009D285B">
              <w:rPr>
                <w:rFonts w:ascii="Arial" w:hAnsi="Arial" w:cs="Arial"/>
                <w:sz w:val="24"/>
                <w:szCs w:val="24"/>
                <w:lang w:val="en-US"/>
              </w:rPr>
              <w:t>on</w:t>
            </w:r>
            <w:r w:rsidRPr="009D285B">
              <w:rPr>
                <w:rFonts w:ascii="Arial" w:eastAsia="Arial" w:hAnsi="Arial" w:cs="Arial"/>
                <w:sz w:val="24"/>
                <w:szCs w:val="24"/>
                <w:lang w:val="en-US"/>
              </w:rPr>
              <w:t xml:space="preserve"> </w:t>
            </w:r>
            <w:r w:rsidRPr="009D285B">
              <w:rPr>
                <w:rFonts w:ascii="Arial" w:hAnsi="Arial" w:cs="Arial"/>
                <w:sz w:val="24"/>
                <w:szCs w:val="24"/>
                <w:lang w:val="en-US"/>
              </w:rPr>
              <w:t>stochastic</w:t>
            </w:r>
            <w:r w:rsidRPr="009D285B">
              <w:rPr>
                <w:rFonts w:ascii="Arial" w:eastAsia="Arial" w:hAnsi="Arial" w:cs="Arial"/>
                <w:sz w:val="24"/>
                <w:szCs w:val="24"/>
                <w:lang w:val="en-US"/>
              </w:rPr>
              <w:t xml:space="preserve"> </w:t>
            </w:r>
            <w:r w:rsidRPr="009D285B">
              <w:rPr>
                <w:rFonts w:ascii="Arial" w:hAnsi="Arial" w:cs="Arial"/>
                <w:sz w:val="24"/>
                <w:szCs w:val="24"/>
                <w:lang w:val="en-US"/>
              </w:rPr>
              <w:t>UML</w:t>
            </w:r>
            <w:r w:rsidRPr="009D285B">
              <w:rPr>
                <w:rFonts w:ascii="Arial" w:eastAsia="Arial" w:hAnsi="Arial" w:cs="Arial"/>
                <w:sz w:val="24"/>
                <w:szCs w:val="24"/>
                <w:lang w:val="en-US"/>
              </w:rPr>
              <w:t xml:space="preserve"> </w:t>
            </w:r>
            <w:r w:rsidRPr="009D285B">
              <w:rPr>
                <w:rFonts w:ascii="Arial" w:hAnsi="Arial" w:cs="Arial"/>
                <w:sz w:val="24"/>
                <w:szCs w:val="24"/>
                <w:lang w:val="en-US"/>
              </w:rPr>
              <w:t>state</w:t>
            </w:r>
            <w:r w:rsidRPr="009D285B">
              <w:rPr>
                <w:rFonts w:ascii="Arial" w:eastAsia="Arial" w:hAnsi="Arial" w:cs="Arial"/>
                <w:sz w:val="24"/>
                <w:szCs w:val="24"/>
                <w:lang w:val="en-US"/>
              </w:rPr>
              <w:t xml:space="preserve"> </w:t>
            </w:r>
            <w:r w:rsidRPr="009D285B">
              <w:rPr>
                <w:rFonts w:ascii="Arial" w:hAnsi="Arial" w:cs="Arial"/>
                <w:sz w:val="24"/>
                <w:szCs w:val="24"/>
                <w:lang w:val="en-US"/>
              </w:rPr>
              <w:t>machines.</w:t>
            </w:r>
            <w:r w:rsidRPr="009D285B">
              <w:rPr>
                <w:rFonts w:ascii="Arial" w:eastAsia="Arial" w:hAnsi="Arial" w:cs="Arial"/>
                <w:sz w:val="24"/>
                <w:szCs w:val="24"/>
                <w:lang w:val="en-US"/>
              </w:rPr>
              <w:t xml:space="preserve"> </w:t>
            </w:r>
            <w:r w:rsidRPr="009D285B">
              <w:rPr>
                <w:rFonts w:ascii="Arial" w:eastAsia="Arial" w:hAnsi="Arial" w:cs="Arial"/>
                <w:i/>
                <w:iCs/>
                <w:sz w:val="24"/>
                <w:szCs w:val="24"/>
                <w:lang w:val="en-US"/>
              </w:rPr>
              <w:t xml:space="preserve">Proceedings </w:t>
            </w:r>
            <w:r w:rsidRPr="009D285B">
              <w:rPr>
                <w:rFonts w:ascii="Arial" w:hAnsi="Arial" w:cs="Arial"/>
                <w:i/>
                <w:iCs/>
                <w:sz w:val="24"/>
                <w:szCs w:val="24"/>
                <w:lang w:val="en-US"/>
              </w:rPr>
              <w:t>of</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the</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2nd</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international</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conference</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on</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Performance</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evaluation</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methodologies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and</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tools.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ICST</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(Institute</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for</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Computer</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Sciences,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Social-Informatics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and</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Telecommunications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Engineering)</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ICST,</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Brussels,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Belgium,</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Belgium,</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2007.</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[TMS+07]</w:t>
            </w:r>
          </w:p>
        </w:tc>
        <w:tc>
          <w:tcPr>
            <w:tcW w:w="7847" w:type="dxa"/>
            <w:shd w:val="clear" w:color="auto" w:fill="auto"/>
          </w:tcPr>
          <w:p w:rsidR="00F61A86" w:rsidRPr="009D285B" w:rsidRDefault="00F61A86" w:rsidP="00F61A86">
            <w:pPr>
              <w:snapToGrid w:val="0"/>
              <w:jc w:val="both"/>
              <w:rPr>
                <w:rFonts w:ascii="Arial" w:hAnsi="Arial" w:cs="Arial"/>
                <w:i/>
                <w:iCs/>
                <w:sz w:val="24"/>
                <w:szCs w:val="24"/>
              </w:rPr>
            </w:pPr>
            <w:r w:rsidRPr="009D285B">
              <w:rPr>
                <w:rFonts w:ascii="Arial" w:eastAsia="Arial" w:hAnsi="Arial" w:cs="Arial"/>
                <w:sz w:val="24"/>
                <w:szCs w:val="24"/>
              </w:rPr>
              <w:t xml:space="preserve">Tavares, </w:t>
            </w:r>
            <w:r w:rsidRPr="009D285B">
              <w:rPr>
                <w:rFonts w:ascii="Arial" w:hAnsi="Arial" w:cs="Arial"/>
                <w:sz w:val="24"/>
                <w:szCs w:val="24"/>
              </w:rPr>
              <w:t>E</w:t>
            </w:r>
            <w:proofErr w:type="gramStart"/>
            <w:r w:rsidRPr="009D285B">
              <w:rPr>
                <w:rFonts w:ascii="Arial" w:hAnsi="Arial" w:cs="Arial"/>
                <w:sz w:val="24"/>
                <w:szCs w:val="24"/>
              </w:rPr>
              <w:t>.,</w:t>
            </w:r>
            <w:proofErr w:type="gramEnd"/>
            <w:r w:rsidRPr="009D285B">
              <w:rPr>
                <w:rFonts w:ascii="Arial" w:eastAsia="Arial" w:hAnsi="Arial" w:cs="Arial"/>
                <w:sz w:val="24"/>
                <w:szCs w:val="24"/>
              </w:rPr>
              <w:t xml:space="preserve"> </w:t>
            </w:r>
            <w:r w:rsidRPr="009D285B">
              <w:rPr>
                <w:rFonts w:ascii="Arial" w:hAnsi="Arial" w:cs="Arial"/>
                <w:sz w:val="24"/>
                <w:szCs w:val="24"/>
              </w:rPr>
              <w:t>Maciel,</w:t>
            </w:r>
            <w:r w:rsidRPr="009D285B">
              <w:rPr>
                <w:rFonts w:ascii="Arial" w:eastAsia="Arial" w:hAnsi="Arial" w:cs="Arial"/>
                <w:sz w:val="24"/>
                <w:szCs w:val="24"/>
              </w:rPr>
              <w:t xml:space="preserve"> </w:t>
            </w:r>
            <w:r w:rsidRPr="009D285B">
              <w:rPr>
                <w:rFonts w:ascii="Arial" w:hAnsi="Arial" w:cs="Arial"/>
                <w:sz w:val="24"/>
                <w:szCs w:val="24"/>
              </w:rPr>
              <w:t>P.,</w:t>
            </w:r>
            <w:r w:rsidRPr="009D285B">
              <w:rPr>
                <w:rFonts w:ascii="Arial" w:eastAsia="Arial" w:hAnsi="Arial" w:cs="Arial"/>
                <w:sz w:val="24"/>
                <w:szCs w:val="24"/>
              </w:rPr>
              <w:t xml:space="preserve"> </w:t>
            </w:r>
            <w:r w:rsidRPr="009D285B">
              <w:rPr>
                <w:rFonts w:ascii="Arial" w:hAnsi="Arial" w:cs="Arial"/>
                <w:sz w:val="24"/>
                <w:szCs w:val="24"/>
              </w:rPr>
              <w:t>Silva,</w:t>
            </w:r>
            <w:r w:rsidRPr="009D285B">
              <w:rPr>
                <w:rFonts w:ascii="Arial" w:eastAsia="Arial" w:hAnsi="Arial" w:cs="Arial"/>
                <w:sz w:val="24"/>
                <w:szCs w:val="24"/>
              </w:rPr>
              <w:t xml:space="preserve"> </w:t>
            </w:r>
            <w:r w:rsidRPr="009D285B">
              <w:rPr>
                <w:rFonts w:ascii="Arial" w:hAnsi="Arial" w:cs="Arial"/>
                <w:sz w:val="24"/>
                <w:szCs w:val="24"/>
              </w:rPr>
              <w:t>B.,</w:t>
            </w:r>
            <w:r w:rsidRPr="009D285B">
              <w:rPr>
                <w:rFonts w:ascii="Arial" w:eastAsia="Arial" w:hAnsi="Arial" w:cs="Arial"/>
                <w:sz w:val="24"/>
                <w:szCs w:val="24"/>
              </w:rPr>
              <w:t xml:space="preserve"> </w:t>
            </w:r>
            <w:r w:rsidRPr="009D285B">
              <w:rPr>
                <w:rFonts w:ascii="Arial" w:hAnsi="Arial" w:cs="Arial"/>
                <w:sz w:val="24"/>
                <w:szCs w:val="24"/>
              </w:rPr>
              <w:t>Oliveira,</w:t>
            </w:r>
            <w:r w:rsidRPr="009D285B">
              <w:rPr>
                <w:rFonts w:ascii="Arial" w:eastAsia="Arial" w:hAnsi="Arial" w:cs="Arial"/>
                <w:sz w:val="24"/>
                <w:szCs w:val="24"/>
              </w:rPr>
              <w:t xml:space="preserve"> </w:t>
            </w:r>
            <w:r w:rsidRPr="009D285B">
              <w:rPr>
                <w:rFonts w:ascii="Arial" w:hAnsi="Arial" w:cs="Arial"/>
                <w:sz w:val="24"/>
                <w:szCs w:val="24"/>
              </w:rPr>
              <w:t>M.,</w:t>
            </w:r>
            <w:r w:rsidRPr="009D285B">
              <w:rPr>
                <w:rFonts w:ascii="Arial" w:eastAsia="Arial" w:hAnsi="Arial" w:cs="Arial"/>
                <w:sz w:val="24"/>
                <w:szCs w:val="24"/>
              </w:rPr>
              <w:t xml:space="preserve"> </w:t>
            </w:r>
            <w:proofErr w:type="spellStart"/>
            <w:r w:rsidRPr="009D285B">
              <w:rPr>
                <w:rFonts w:ascii="Arial" w:hAnsi="Arial" w:cs="Arial"/>
                <w:sz w:val="24"/>
                <w:szCs w:val="24"/>
              </w:rPr>
              <w:t>and</w:t>
            </w:r>
            <w:proofErr w:type="spellEnd"/>
            <w:r w:rsidRPr="009D285B">
              <w:rPr>
                <w:rFonts w:ascii="Arial" w:eastAsia="Arial" w:hAnsi="Arial" w:cs="Arial"/>
                <w:sz w:val="24"/>
                <w:szCs w:val="24"/>
              </w:rPr>
              <w:t xml:space="preserve"> </w:t>
            </w:r>
            <w:proofErr w:type="spellStart"/>
            <w:r w:rsidRPr="009D285B">
              <w:rPr>
                <w:rFonts w:ascii="Arial" w:hAnsi="Arial" w:cs="Arial"/>
                <w:sz w:val="24"/>
                <w:szCs w:val="24"/>
              </w:rPr>
              <w:t>Rodrigues,R</w:t>
            </w:r>
            <w:proofErr w:type="spellEnd"/>
            <w:r w:rsidRPr="009D285B">
              <w:rPr>
                <w:rFonts w:ascii="Arial" w:hAnsi="Arial" w:cs="Arial"/>
                <w:sz w:val="24"/>
                <w:szCs w:val="24"/>
              </w:rPr>
              <w:t>.</w:t>
            </w:r>
            <w:r w:rsidRPr="009D285B">
              <w:rPr>
                <w:rFonts w:ascii="Arial" w:eastAsia="Arial" w:hAnsi="Arial" w:cs="Arial"/>
                <w:sz w:val="24"/>
                <w:szCs w:val="24"/>
              </w:rPr>
              <w:t xml:space="preserve"> </w:t>
            </w:r>
            <w:r w:rsidRPr="009D285B">
              <w:rPr>
                <w:rFonts w:ascii="Arial" w:hAnsi="Arial" w:cs="Arial"/>
                <w:sz w:val="24"/>
                <w:szCs w:val="24"/>
              </w:rPr>
              <w:t>(2007).</w:t>
            </w:r>
            <w:r w:rsidRPr="009D285B">
              <w:rPr>
                <w:rFonts w:ascii="Arial" w:eastAsia="Arial" w:hAnsi="Arial" w:cs="Arial"/>
                <w:sz w:val="24"/>
                <w:szCs w:val="24"/>
              </w:rPr>
              <w:t xml:space="preserve"> </w:t>
            </w:r>
            <w:proofErr w:type="spellStart"/>
            <w:r w:rsidRPr="009D285B">
              <w:rPr>
                <w:rFonts w:ascii="Arial" w:hAnsi="Arial" w:cs="Arial"/>
                <w:sz w:val="24"/>
                <w:szCs w:val="24"/>
                <w:lang w:val="en-US"/>
              </w:rPr>
              <w:t>Modelling</w:t>
            </w:r>
            <w:proofErr w:type="spellEnd"/>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scheduling</w:t>
            </w:r>
            <w:r w:rsidRPr="009D285B">
              <w:rPr>
                <w:rFonts w:ascii="Arial" w:eastAsia="Arial" w:hAnsi="Arial" w:cs="Arial"/>
                <w:sz w:val="24"/>
                <w:szCs w:val="24"/>
                <w:lang w:val="en-US"/>
              </w:rPr>
              <w:t xml:space="preserve"> </w:t>
            </w:r>
            <w:r w:rsidRPr="009D285B">
              <w:rPr>
                <w:rFonts w:ascii="Arial" w:hAnsi="Arial" w:cs="Arial"/>
                <w:sz w:val="24"/>
                <w:szCs w:val="24"/>
                <w:lang w:val="en-US"/>
              </w:rPr>
              <w:t>hard</w:t>
            </w:r>
            <w:r w:rsidRPr="009D285B">
              <w:rPr>
                <w:rFonts w:ascii="Arial" w:eastAsia="Arial" w:hAnsi="Arial" w:cs="Arial"/>
                <w:sz w:val="24"/>
                <w:szCs w:val="24"/>
                <w:lang w:val="en-US"/>
              </w:rPr>
              <w:t xml:space="preserve"> </w:t>
            </w:r>
            <w:r w:rsidRPr="009D285B">
              <w:rPr>
                <w:rFonts w:ascii="Arial" w:hAnsi="Arial" w:cs="Arial"/>
                <w:sz w:val="24"/>
                <w:szCs w:val="24"/>
                <w:lang w:val="en-US"/>
              </w:rPr>
              <w:t>real-time</w:t>
            </w:r>
            <w:r w:rsidRPr="009D285B">
              <w:rPr>
                <w:rFonts w:ascii="Arial" w:eastAsia="Arial" w:hAnsi="Arial" w:cs="Arial"/>
                <w:sz w:val="24"/>
                <w:szCs w:val="24"/>
                <w:lang w:val="en-US"/>
              </w:rPr>
              <w:t xml:space="preserve"> </w:t>
            </w:r>
            <w:r w:rsidRPr="009D285B">
              <w:rPr>
                <w:rFonts w:ascii="Arial" w:hAnsi="Arial" w:cs="Arial"/>
                <w:sz w:val="24"/>
                <w:szCs w:val="24"/>
                <w:lang w:val="en-US"/>
              </w:rPr>
              <w:t>biomedical</w:t>
            </w:r>
            <w:r w:rsidRPr="009D285B">
              <w:rPr>
                <w:rFonts w:ascii="Arial" w:eastAsia="Arial" w:hAnsi="Arial" w:cs="Arial"/>
                <w:sz w:val="24"/>
                <w:szCs w:val="24"/>
                <w:lang w:val="en-US"/>
              </w:rPr>
              <w:t xml:space="preserve"> </w:t>
            </w:r>
            <w:r w:rsidRPr="009D285B">
              <w:rPr>
                <w:rFonts w:ascii="Arial" w:hAnsi="Arial" w:cs="Arial"/>
                <w:sz w:val="24"/>
                <w:szCs w:val="24"/>
                <w:lang w:val="en-US"/>
              </w:rPr>
              <w:t>systems</w:t>
            </w:r>
            <w:r w:rsidRPr="009D285B">
              <w:rPr>
                <w:rFonts w:ascii="Arial" w:eastAsia="Arial" w:hAnsi="Arial" w:cs="Arial"/>
                <w:sz w:val="24"/>
                <w:szCs w:val="24"/>
                <w:lang w:val="en-US"/>
              </w:rPr>
              <w:t xml:space="preserve"> </w:t>
            </w:r>
            <w:r w:rsidRPr="009D285B">
              <w:rPr>
                <w:rFonts w:ascii="Arial" w:hAnsi="Arial" w:cs="Arial"/>
                <w:sz w:val="24"/>
                <w:szCs w:val="24"/>
                <w:lang w:val="en-US"/>
              </w:rPr>
              <w:t>with</w:t>
            </w:r>
            <w:r w:rsidRPr="009D285B">
              <w:rPr>
                <w:rFonts w:ascii="Arial" w:eastAsia="Arial" w:hAnsi="Arial" w:cs="Arial"/>
                <w:sz w:val="24"/>
                <w:szCs w:val="24"/>
                <w:lang w:val="en-US"/>
              </w:rPr>
              <w:t xml:space="preserve"> </w:t>
            </w:r>
            <w:r w:rsidRPr="009D285B">
              <w:rPr>
                <w:rFonts w:ascii="Arial" w:hAnsi="Arial" w:cs="Arial"/>
                <w:sz w:val="24"/>
                <w:szCs w:val="24"/>
                <w:lang w:val="en-US"/>
              </w:rPr>
              <w:t>timing</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energy</w:t>
            </w:r>
            <w:r w:rsidRPr="009D285B">
              <w:rPr>
                <w:rFonts w:ascii="Arial" w:eastAsia="Arial" w:hAnsi="Arial" w:cs="Arial"/>
                <w:sz w:val="24"/>
                <w:szCs w:val="24"/>
                <w:lang w:val="en-US"/>
              </w:rPr>
              <w:t xml:space="preserve"> </w:t>
            </w:r>
            <w:r w:rsidRPr="009D285B">
              <w:rPr>
                <w:rFonts w:ascii="Arial" w:hAnsi="Arial" w:cs="Arial"/>
                <w:sz w:val="24"/>
                <w:szCs w:val="24"/>
                <w:lang w:val="en-US"/>
              </w:rPr>
              <w:t>constraints.</w:t>
            </w:r>
            <w:r w:rsidRPr="009D285B">
              <w:rPr>
                <w:rFonts w:ascii="Arial" w:eastAsia="Arial" w:hAnsi="Arial" w:cs="Arial"/>
                <w:i/>
                <w:iCs/>
                <w:sz w:val="24"/>
                <w:szCs w:val="24"/>
                <w:lang w:val="en-US"/>
              </w:rPr>
              <w:t xml:space="preserve"> </w:t>
            </w:r>
            <w:proofErr w:type="spellStart"/>
            <w:r w:rsidRPr="009D285B">
              <w:rPr>
                <w:rFonts w:ascii="Arial" w:hAnsi="Arial" w:cs="Arial"/>
                <w:i/>
                <w:iCs/>
                <w:sz w:val="24"/>
                <w:szCs w:val="24"/>
              </w:rPr>
              <w:t>Electronics</w:t>
            </w:r>
            <w:proofErr w:type="spellEnd"/>
            <w:r w:rsidRPr="009D285B">
              <w:rPr>
                <w:rFonts w:ascii="Arial" w:eastAsia="Arial" w:hAnsi="Arial" w:cs="Arial"/>
                <w:i/>
                <w:iCs/>
                <w:sz w:val="24"/>
                <w:szCs w:val="24"/>
              </w:rPr>
              <w:t xml:space="preserve"> </w:t>
            </w:r>
            <w:proofErr w:type="spellStart"/>
            <w:r w:rsidRPr="009D285B">
              <w:rPr>
                <w:rFonts w:ascii="Arial" w:hAnsi="Arial" w:cs="Arial"/>
                <w:i/>
                <w:iCs/>
                <w:sz w:val="24"/>
                <w:szCs w:val="24"/>
              </w:rPr>
              <w:t>Letters</w:t>
            </w:r>
            <w:proofErr w:type="spellEnd"/>
            <w:r w:rsidRPr="009D285B">
              <w:rPr>
                <w:rFonts w:ascii="Arial" w:hAnsi="Arial" w:cs="Arial"/>
                <w:i/>
                <w:iCs/>
                <w:sz w:val="24"/>
                <w:szCs w:val="24"/>
              </w:rPr>
              <w:t>,</w:t>
            </w:r>
            <w:r w:rsidRPr="009D285B">
              <w:rPr>
                <w:rFonts w:ascii="Arial" w:eastAsia="Arial" w:hAnsi="Arial" w:cs="Arial"/>
                <w:i/>
                <w:iCs/>
                <w:sz w:val="24"/>
                <w:szCs w:val="24"/>
              </w:rPr>
              <w:t xml:space="preserve"> </w:t>
            </w:r>
            <w:proofErr w:type="gramStart"/>
            <w:r w:rsidRPr="009D285B">
              <w:rPr>
                <w:rFonts w:ascii="Arial" w:hAnsi="Arial" w:cs="Arial"/>
                <w:i/>
                <w:iCs/>
                <w:sz w:val="24"/>
                <w:szCs w:val="24"/>
              </w:rPr>
              <w:t>43(19):</w:t>
            </w:r>
            <w:proofErr w:type="gramEnd"/>
            <w:r w:rsidRPr="009D285B">
              <w:rPr>
                <w:rFonts w:ascii="Arial" w:hAnsi="Arial" w:cs="Arial"/>
                <w:i/>
                <w:iCs/>
                <w:sz w:val="24"/>
                <w:szCs w:val="24"/>
              </w:rPr>
              <w:t>1015</w:t>
            </w:r>
            <w:r w:rsidRPr="009D285B">
              <w:rPr>
                <w:rFonts w:ascii="Arial" w:eastAsia="Arial" w:hAnsi="Arial" w:cs="Arial"/>
                <w:i/>
                <w:iCs/>
                <w:sz w:val="24"/>
                <w:szCs w:val="24"/>
              </w:rPr>
              <w:t>–</w:t>
            </w:r>
            <w:r w:rsidRPr="009D285B">
              <w:rPr>
                <w:rFonts w:ascii="Arial" w:hAnsi="Arial" w:cs="Arial"/>
                <w:i/>
                <w:iCs/>
                <w:sz w:val="24"/>
                <w:szCs w:val="24"/>
              </w:rPr>
              <w:t>1017,</w:t>
            </w:r>
            <w:r w:rsidRPr="009D285B">
              <w:rPr>
                <w:rFonts w:ascii="Arial" w:eastAsia="Arial" w:hAnsi="Arial" w:cs="Arial"/>
                <w:i/>
                <w:iCs/>
                <w:sz w:val="24"/>
                <w:szCs w:val="24"/>
              </w:rPr>
              <w:t xml:space="preserve"> </w:t>
            </w:r>
            <w:r w:rsidRPr="009D285B">
              <w:rPr>
                <w:rFonts w:ascii="Arial" w:hAnsi="Arial" w:cs="Arial"/>
                <w:i/>
                <w:iCs/>
                <w:sz w:val="24"/>
                <w:szCs w:val="24"/>
              </w:rPr>
              <w:t>2007.</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[TMSO08]</w:t>
            </w:r>
          </w:p>
        </w:tc>
        <w:tc>
          <w:tcPr>
            <w:tcW w:w="7847" w:type="dxa"/>
            <w:shd w:val="clear" w:color="auto" w:fill="auto"/>
          </w:tcPr>
          <w:p w:rsidR="00F61A86" w:rsidRPr="009D285B" w:rsidRDefault="00F61A86" w:rsidP="00F61A86">
            <w:pPr>
              <w:snapToGrid w:val="0"/>
              <w:jc w:val="both"/>
              <w:rPr>
                <w:rFonts w:ascii="Arial" w:hAnsi="Arial" w:cs="Arial"/>
                <w:i/>
                <w:iCs/>
                <w:sz w:val="24"/>
                <w:szCs w:val="24"/>
              </w:rPr>
            </w:pPr>
            <w:r w:rsidRPr="009D285B">
              <w:rPr>
                <w:rFonts w:ascii="Arial" w:eastAsia="Arial" w:hAnsi="Arial" w:cs="Arial"/>
                <w:sz w:val="24"/>
                <w:szCs w:val="24"/>
              </w:rPr>
              <w:t xml:space="preserve">Tavares, </w:t>
            </w:r>
            <w:r w:rsidRPr="009D285B">
              <w:rPr>
                <w:rFonts w:ascii="Arial" w:hAnsi="Arial" w:cs="Arial"/>
                <w:sz w:val="24"/>
                <w:szCs w:val="24"/>
              </w:rPr>
              <w:t>E</w:t>
            </w:r>
            <w:proofErr w:type="gramStart"/>
            <w:r w:rsidRPr="009D285B">
              <w:rPr>
                <w:rFonts w:ascii="Arial" w:hAnsi="Arial" w:cs="Arial"/>
                <w:sz w:val="24"/>
                <w:szCs w:val="24"/>
              </w:rPr>
              <w:t>.,</w:t>
            </w:r>
            <w:proofErr w:type="gramEnd"/>
            <w:r w:rsidRPr="009D285B">
              <w:rPr>
                <w:rFonts w:ascii="Arial" w:eastAsia="Arial" w:hAnsi="Arial" w:cs="Arial"/>
                <w:sz w:val="24"/>
                <w:szCs w:val="24"/>
              </w:rPr>
              <w:t xml:space="preserve">  </w:t>
            </w:r>
            <w:r w:rsidRPr="009D285B">
              <w:rPr>
                <w:rFonts w:ascii="Arial" w:hAnsi="Arial" w:cs="Arial"/>
                <w:sz w:val="24"/>
                <w:szCs w:val="24"/>
              </w:rPr>
              <w:t>Maciel,</w:t>
            </w:r>
            <w:r w:rsidRPr="009D285B">
              <w:rPr>
                <w:rFonts w:ascii="Arial" w:eastAsia="Arial" w:hAnsi="Arial" w:cs="Arial"/>
                <w:sz w:val="24"/>
                <w:szCs w:val="24"/>
              </w:rPr>
              <w:t xml:space="preserve"> </w:t>
            </w:r>
            <w:r w:rsidRPr="009D285B">
              <w:rPr>
                <w:rFonts w:ascii="Arial" w:hAnsi="Arial" w:cs="Arial"/>
                <w:sz w:val="24"/>
                <w:szCs w:val="24"/>
              </w:rPr>
              <w:t>P.,</w:t>
            </w:r>
            <w:r w:rsidRPr="009D285B">
              <w:rPr>
                <w:rFonts w:ascii="Arial" w:eastAsia="Arial" w:hAnsi="Arial" w:cs="Arial"/>
                <w:sz w:val="24"/>
                <w:szCs w:val="24"/>
              </w:rPr>
              <w:t xml:space="preserve"> </w:t>
            </w:r>
            <w:r w:rsidRPr="009D285B">
              <w:rPr>
                <w:rFonts w:ascii="Arial" w:hAnsi="Arial" w:cs="Arial"/>
                <w:sz w:val="24"/>
                <w:szCs w:val="24"/>
              </w:rPr>
              <w:t>Silva,</w:t>
            </w:r>
            <w:r w:rsidRPr="009D285B">
              <w:rPr>
                <w:rFonts w:ascii="Arial" w:eastAsia="Arial" w:hAnsi="Arial" w:cs="Arial"/>
                <w:sz w:val="24"/>
                <w:szCs w:val="24"/>
              </w:rPr>
              <w:t xml:space="preserve"> </w:t>
            </w:r>
            <w:r w:rsidRPr="009D285B">
              <w:rPr>
                <w:rFonts w:ascii="Arial" w:hAnsi="Arial" w:cs="Arial"/>
                <w:sz w:val="24"/>
                <w:szCs w:val="24"/>
              </w:rPr>
              <w:t>B.</w:t>
            </w:r>
            <w:r w:rsidRPr="009D285B">
              <w:rPr>
                <w:rFonts w:ascii="Arial" w:eastAsia="Arial" w:hAnsi="Arial" w:cs="Arial"/>
                <w:sz w:val="24"/>
                <w:szCs w:val="24"/>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Oliveira,</w:t>
            </w:r>
            <w:r w:rsidRPr="009D285B">
              <w:rPr>
                <w:rFonts w:ascii="Arial" w:eastAsia="Arial" w:hAnsi="Arial" w:cs="Arial"/>
                <w:sz w:val="24"/>
                <w:szCs w:val="24"/>
                <w:lang w:val="en-US"/>
              </w:rPr>
              <w:t xml:space="preserve"> </w:t>
            </w:r>
            <w:r w:rsidRPr="009D285B">
              <w:rPr>
                <w:rFonts w:ascii="Arial" w:hAnsi="Arial" w:cs="Arial"/>
                <w:sz w:val="24"/>
                <w:szCs w:val="24"/>
                <w:lang w:val="en-US"/>
              </w:rPr>
              <w:t>M.</w:t>
            </w:r>
            <w:r w:rsidRPr="009D285B">
              <w:rPr>
                <w:rFonts w:ascii="Arial" w:eastAsia="Arial" w:hAnsi="Arial" w:cs="Arial"/>
                <w:sz w:val="24"/>
                <w:szCs w:val="24"/>
                <w:lang w:val="en-US"/>
              </w:rPr>
              <w:t xml:space="preserve"> </w:t>
            </w:r>
            <w:r w:rsidRPr="009D285B">
              <w:rPr>
                <w:rFonts w:ascii="Arial" w:hAnsi="Arial" w:cs="Arial"/>
                <w:sz w:val="24"/>
                <w:szCs w:val="24"/>
                <w:lang w:val="en-US"/>
              </w:rPr>
              <w:t>(2008).</w:t>
            </w:r>
            <w:r w:rsidRPr="009D285B">
              <w:rPr>
                <w:rFonts w:ascii="Arial" w:eastAsia="Arial" w:hAnsi="Arial" w:cs="Arial"/>
                <w:sz w:val="24"/>
                <w:szCs w:val="24"/>
                <w:lang w:val="en-US"/>
              </w:rPr>
              <w:t xml:space="preserve">  </w:t>
            </w:r>
            <w:r w:rsidRPr="009D285B">
              <w:rPr>
                <w:rFonts w:ascii="Arial" w:hAnsi="Arial" w:cs="Arial"/>
                <w:sz w:val="24"/>
                <w:szCs w:val="24"/>
                <w:lang w:val="en-US"/>
              </w:rPr>
              <w:t>Hard</w:t>
            </w:r>
            <w:r w:rsidRPr="009D285B">
              <w:rPr>
                <w:rFonts w:ascii="Arial" w:eastAsia="Arial" w:hAnsi="Arial" w:cs="Arial"/>
                <w:sz w:val="24"/>
                <w:szCs w:val="24"/>
                <w:lang w:val="en-US"/>
              </w:rPr>
              <w:t xml:space="preserve"> </w:t>
            </w:r>
            <w:r w:rsidRPr="009D285B">
              <w:rPr>
                <w:rFonts w:ascii="Arial" w:hAnsi="Arial" w:cs="Arial"/>
                <w:sz w:val="24"/>
                <w:szCs w:val="24"/>
                <w:lang w:val="en-US"/>
              </w:rPr>
              <w:t>real-time</w:t>
            </w:r>
            <w:r w:rsidRPr="009D285B">
              <w:rPr>
                <w:rFonts w:ascii="Arial" w:eastAsia="Arial" w:hAnsi="Arial" w:cs="Arial"/>
                <w:sz w:val="24"/>
                <w:szCs w:val="24"/>
                <w:lang w:val="en-US"/>
              </w:rPr>
              <w:t xml:space="preserve"> </w:t>
            </w:r>
            <w:r w:rsidRPr="009D285B">
              <w:rPr>
                <w:rFonts w:ascii="Arial" w:hAnsi="Arial" w:cs="Arial"/>
                <w:sz w:val="24"/>
                <w:szCs w:val="24"/>
                <w:lang w:val="en-US"/>
              </w:rPr>
              <w:t>tasks'</w:t>
            </w:r>
            <w:r w:rsidRPr="009D285B">
              <w:rPr>
                <w:rFonts w:ascii="Arial" w:eastAsia="Arial" w:hAnsi="Arial" w:cs="Arial"/>
                <w:sz w:val="24"/>
                <w:szCs w:val="24"/>
                <w:lang w:val="en-US"/>
              </w:rPr>
              <w:t xml:space="preserve"> </w:t>
            </w:r>
            <w:r w:rsidRPr="009D285B">
              <w:rPr>
                <w:rFonts w:ascii="Arial" w:hAnsi="Arial" w:cs="Arial"/>
                <w:sz w:val="24"/>
                <w:szCs w:val="24"/>
                <w:lang w:val="en-US"/>
              </w:rPr>
              <w:t>scheduling</w:t>
            </w:r>
            <w:r w:rsidRPr="009D285B">
              <w:rPr>
                <w:rFonts w:ascii="Arial" w:eastAsia="Arial" w:hAnsi="Arial" w:cs="Arial"/>
                <w:sz w:val="24"/>
                <w:szCs w:val="24"/>
                <w:lang w:val="en-US"/>
              </w:rPr>
              <w:t xml:space="preserve"> </w:t>
            </w:r>
            <w:r w:rsidRPr="009D285B">
              <w:rPr>
                <w:rFonts w:ascii="Arial" w:hAnsi="Arial" w:cs="Arial"/>
                <w:sz w:val="24"/>
                <w:szCs w:val="24"/>
                <w:lang w:val="en-US"/>
              </w:rPr>
              <w:t>considering</w:t>
            </w:r>
            <w:r w:rsidRPr="009D285B">
              <w:rPr>
                <w:rFonts w:ascii="Arial" w:eastAsia="Arial" w:hAnsi="Arial" w:cs="Arial"/>
                <w:sz w:val="24"/>
                <w:szCs w:val="24"/>
                <w:lang w:val="en-US"/>
              </w:rPr>
              <w:t xml:space="preserve"> </w:t>
            </w:r>
            <w:r w:rsidRPr="009D285B">
              <w:rPr>
                <w:rFonts w:ascii="Arial" w:hAnsi="Arial" w:cs="Arial"/>
                <w:sz w:val="24"/>
                <w:szCs w:val="24"/>
                <w:lang w:val="en-US"/>
              </w:rPr>
              <w:t>voltage</w:t>
            </w:r>
            <w:r w:rsidRPr="009D285B">
              <w:rPr>
                <w:rFonts w:ascii="Arial" w:eastAsia="Arial" w:hAnsi="Arial" w:cs="Arial"/>
                <w:sz w:val="24"/>
                <w:szCs w:val="24"/>
                <w:lang w:val="en-US"/>
              </w:rPr>
              <w:t xml:space="preserve"> </w:t>
            </w:r>
            <w:r w:rsidRPr="009D285B">
              <w:rPr>
                <w:rFonts w:ascii="Arial" w:hAnsi="Arial" w:cs="Arial"/>
                <w:sz w:val="24"/>
                <w:szCs w:val="24"/>
                <w:lang w:val="en-US"/>
              </w:rPr>
              <w:t>scaling,</w:t>
            </w:r>
            <w:r w:rsidRPr="009D285B">
              <w:rPr>
                <w:rFonts w:ascii="Arial" w:eastAsia="Arial" w:hAnsi="Arial" w:cs="Arial"/>
                <w:sz w:val="24"/>
                <w:szCs w:val="24"/>
                <w:lang w:val="en-US"/>
              </w:rPr>
              <w:t xml:space="preserve"> </w:t>
            </w:r>
            <w:r w:rsidRPr="009D285B">
              <w:rPr>
                <w:rFonts w:ascii="Arial" w:hAnsi="Arial" w:cs="Arial"/>
                <w:sz w:val="24"/>
                <w:szCs w:val="24"/>
                <w:lang w:val="en-US"/>
              </w:rPr>
              <w:t>precedence</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exclusion</w:t>
            </w:r>
            <w:r w:rsidRPr="009D285B">
              <w:rPr>
                <w:rFonts w:ascii="Arial" w:eastAsia="Arial" w:hAnsi="Arial" w:cs="Arial"/>
                <w:sz w:val="24"/>
                <w:szCs w:val="24"/>
                <w:lang w:val="en-US"/>
              </w:rPr>
              <w:t xml:space="preserve"> </w:t>
            </w:r>
            <w:r w:rsidRPr="009D285B">
              <w:rPr>
                <w:rFonts w:ascii="Arial" w:hAnsi="Arial" w:cs="Arial"/>
                <w:sz w:val="24"/>
                <w:szCs w:val="24"/>
                <w:lang w:val="en-US"/>
              </w:rPr>
              <w:t>relations.</w:t>
            </w:r>
            <w:r w:rsidRPr="009D285B">
              <w:rPr>
                <w:rFonts w:ascii="Arial" w:eastAsia="Arial" w:hAnsi="Arial" w:cs="Arial"/>
                <w:i/>
                <w:iCs/>
                <w:sz w:val="24"/>
                <w:szCs w:val="24"/>
                <w:lang w:val="en-US"/>
              </w:rPr>
              <w:t xml:space="preserve"> </w:t>
            </w:r>
            <w:proofErr w:type="spellStart"/>
            <w:r w:rsidRPr="009D285B">
              <w:rPr>
                <w:rFonts w:ascii="Arial" w:hAnsi="Arial" w:cs="Arial"/>
                <w:i/>
                <w:iCs/>
                <w:sz w:val="24"/>
                <w:szCs w:val="24"/>
              </w:rPr>
              <w:t>Information</w:t>
            </w:r>
            <w:proofErr w:type="spellEnd"/>
            <w:r w:rsidRPr="009D285B">
              <w:rPr>
                <w:rFonts w:ascii="Arial" w:eastAsia="Arial" w:hAnsi="Arial" w:cs="Arial"/>
                <w:i/>
                <w:iCs/>
                <w:sz w:val="24"/>
                <w:szCs w:val="24"/>
              </w:rPr>
              <w:t xml:space="preserve"> </w:t>
            </w:r>
            <w:proofErr w:type="spellStart"/>
            <w:r w:rsidRPr="009D285B">
              <w:rPr>
                <w:rFonts w:ascii="Arial" w:hAnsi="Arial" w:cs="Arial"/>
                <w:i/>
                <w:iCs/>
                <w:sz w:val="24"/>
                <w:szCs w:val="24"/>
              </w:rPr>
              <w:t>Processing</w:t>
            </w:r>
            <w:proofErr w:type="spellEnd"/>
            <w:r w:rsidRPr="009D285B">
              <w:rPr>
                <w:rFonts w:ascii="Arial" w:eastAsia="Arial" w:hAnsi="Arial" w:cs="Arial"/>
                <w:i/>
                <w:iCs/>
                <w:sz w:val="24"/>
                <w:szCs w:val="24"/>
              </w:rPr>
              <w:t xml:space="preserve"> </w:t>
            </w:r>
            <w:proofErr w:type="spellStart"/>
            <w:r w:rsidRPr="009D285B">
              <w:rPr>
                <w:rFonts w:ascii="Arial" w:hAnsi="Arial" w:cs="Arial"/>
                <w:i/>
                <w:iCs/>
                <w:sz w:val="24"/>
                <w:szCs w:val="24"/>
              </w:rPr>
              <w:t>Letters</w:t>
            </w:r>
            <w:proofErr w:type="spellEnd"/>
            <w:r w:rsidRPr="009D285B">
              <w:rPr>
                <w:rFonts w:ascii="Arial" w:hAnsi="Arial" w:cs="Arial"/>
                <w:i/>
                <w:iCs/>
                <w:sz w:val="24"/>
                <w:szCs w:val="24"/>
              </w:rPr>
              <w:t>,</w:t>
            </w:r>
            <w:r w:rsidRPr="009D285B">
              <w:rPr>
                <w:rFonts w:ascii="Arial" w:eastAsia="Arial" w:hAnsi="Arial" w:cs="Arial"/>
                <w:i/>
                <w:iCs/>
                <w:sz w:val="24"/>
                <w:szCs w:val="24"/>
              </w:rPr>
              <w:t xml:space="preserve"> </w:t>
            </w:r>
            <w:r w:rsidRPr="009D285B">
              <w:rPr>
                <w:rFonts w:ascii="Arial" w:hAnsi="Arial" w:cs="Arial"/>
                <w:i/>
                <w:iCs/>
                <w:sz w:val="24"/>
                <w:szCs w:val="24"/>
              </w:rPr>
              <w:t>2008.</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[TZ05]</w:t>
            </w:r>
          </w:p>
        </w:tc>
        <w:tc>
          <w:tcPr>
            <w:tcW w:w="7847" w:type="dxa"/>
            <w:shd w:val="clear" w:color="auto" w:fill="auto"/>
          </w:tcPr>
          <w:p w:rsidR="00F61A86" w:rsidRPr="009D285B" w:rsidRDefault="00F61A86" w:rsidP="00F61A86">
            <w:pPr>
              <w:snapToGrid w:val="0"/>
              <w:jc w:val="both"/>
              <w:rPr>
                <w:rFonts w:ascii="Arial" w:hAnsi="Arial" w:cs="Arial"/>
                <w:i/>
                <w:iCs/>
                <w:sz w:val="24"/>
                <w:szCs w:val="24"/>
                <w:lang w:val="en-US"/>
              </w:rPr>
            </w:pPr>
            <w:proofErr w:type="spellStart"/>
            <w:r w:rsidRPr="009D285B">
              <w:rPr>
                <w:rFonts w:ascii="Arial" w:eastAsia="Arial" w:hAnsi="Arial" w:cs="Arial"/>
                <w:sz w:val="24"/>
                <w:szCs w:val="24"/>
                <w:lang w:val="en-US"/>
              </w:rPr>
              <w:t>Trowitzsch</w:t>
            </w:r>
            <w:proofErr w:type="spellEnd"/>
            <w:r w:rsidRPr="009D285B">
              <w:rPr>
                <w:rFonts w:ascii="Arial" w:eastAsia="Arial" w:hAnsi="Arial" w:cs="Arial"/>
                <w:sz w:val="24"/>
                <w:szCs w:val="24"/>
                <w:lang w:val="en-US"/>
              </w:rPr>
              <w:t xml:space="preserve">, </w:t>
            </w:r>
            <w:r w:rsidRPr="009D285B">
              <w:rPr>
                <w:rFonts w:ascii="Arial" w:hAnsi="Arial" w:cs="Arial"/>
                <w:sz w:val="24"/>
                <w:szCs w:val="24"/>
                <w:lang w:val="en-US"/>
              </w:rPr>
              <w:t>J.</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Zimmermann,</w:t>
            </w:r>
            <w:r w:rsidRPr="009D285B">
              <w:rPr>
                <w:rFonts w:ascii="Arial" w:eastAsia="Arial" w:hAnsi="Arial" w:cs="Arial"/>
                <w:sz w:val="24"/>
                <w:szCs w:val="24"/>
                <w:lang w:val="en-US"/>
              </w:rPr>
              <w:t xml:space="preserve"> </w:t>
            </w:r>
            <w:r w:rsidRPr="009D285B">
              <w:rPr>
                <w:rFonts w:ascii="Arial" w:hAnsi="Arial" w:cs="Arial"/>
                <w:sz w:val="24"/>
                <w:szCs w:val="24"/>
                <w:lang w:val="en-US"/>
              </w:rPr>
              <w:t>A.</w:t>
            </w:r>
            <w:r w:rsidRPr="009D285B">
              <w:rPr>
                <w:rFonts w:ascii="Arial" w:eastAsia="Arial" w:hAnsi="Arial" w:cs="Arial"/>
                <w:sz w:val="24"/>
                <w:szCs w:val="24"/>
                <w:lang w:val="en-US"/>
              </w:rPr>
              <w:t xml:space="preserve"> </w:t>
            </w:r>
            <w:r w:rsidRPr="009D285B">
              <w:rPr>
                <w:rFonts w:ascii="Arial" w:hAnsi="Arial" w:cs="Arial"/>
                <w:sz w:val="24"/>
                <w:szCs w:val="24"/>
                <w:lang w:val="en-US"/>
              </w:rPr>
              <w:t>(2005).</w:t>
            </w:r>
            <w:r w:rsidRPr="009D285B">
              <w:rPr>
                <w:rFonts w:ascii="Arial" w:eastAsia="Arial" w:hAnsi="Arial" w:cs="Arial"/>
                <w:sz w:val="24"/>
                <w:szCs w:val="24"/>
                <w:lang w:val="en-US"/>
              </w:rPr>
              <w:t xml:space="preserve"> </w:t>
            </w:r>
            <w:r w:rsidRPr="009D285B">
              <w:rPr>
                <w:rFonts w:ascii="Arial" w:hAnsi="Arial" w:cs="Arial"/>
                <w:sz w:val="24"/>
                <w:szCs w:val="24"/>
                <w:lang w:val="en-US"/>
              </w:rPr>
              <w:t>Real-Time</w:t>
            </w:r>
            <w:r w:rsidRPr="009D285B">
              <w:rPr>
                <w:rFonts w:ascii="Arial" w:eastAsia="Arial" w:hAnsi="Arial" w:cs="Arial"/>
                <w:sz w:val="24"/>
                <w:szCs w:val="24"/>
                <w:lang w:val="en-US"/>
              </w:rPr>
              <w:t xml:space="preserve"> </w:t>
            </w:r>
            <w:r w:rsidRPr="009D285B">
              <w:rPr>
                <w:rFonts w:ascii="Arial" w:hAnsi="Arial" w:cs="Arial"/>
                <w:sz w:val="24"/>
                <w:szCs w:val="24"/>
                <w:lang w:val="en-US"/>
              </w:rPr>
              <w:t>UML</w:t>
            </w:r>
            <w:r w:rsidRPr="009D285B">
              <w:rPr>
                <w:rFonts w:ascii="Arial" w:eastAsia="Arial" w:hAnsi="Arial" w:cs="Arial"/>
                <w:sz w:val="24"/>
                <w:szCs w:val="24"/>
                <w:lang w:val="en-US"/>
              </w:rPr>
              <w:t xml:space="preserve"> </w:t>
            </w:r>
            <w:r w:rsidRPr="009D285B">
              <w:rPr>
                <w:rFonts w:ascii="Arial" w:hAnsi="Arial" w:cs="Arial"/>
                <w:sz w:val="24"/>
                <w:szCs w:val="24"/>
                <w:lang w:val="en-US"/>
              </w:rPr>
              <w:t>State</w:t>
            </w:r>
            <w:r w:rsidRPr="009D285B">
              <w:rPr>
                <w:rFonts w:ascii="Arial" w:eastAsia="Arial" w:hAnsi="Arial" w:cs="Arial"/>
                <w:sz w:val="24"/>
                <w:szCs w:val="24"/>
                <w:lang w:val="en-US"/>
              </w:rPr>
              <w:t xml:space="preserve"> </w:t>
            </w:r>
            <w:r w:rsidRPr="009D285B">
              <w:rPr>
                <w:rFonts w:ascii="Arial" w:hAnsi="Arial" w:cs="Arial"/>
                <w:sz w:val="24"/>
                <w:szCs w:val="24"/>
                <w:lang w:val="en-US"/>
              </w:rPr>
              <w:t>Machines:</w:t>
            </w:r>
            <w:r w:rsidRPr="009D285B">
              <w:rPr>
                <w:rFonts w:ascii="Arial" w:eastAsia="Arial" w:hAnsi="Arial" w:cs="Arial"/>
                <w:sz w:val="24"/>
                <w:szCs w:val="24"/>
                <w:lang w:val="en-US"/>
              </w:rPr>
              <w:t xml:space="preserve"> </w:t>
            </w:r>
            <w:r w:rsidRPr="009D285B">
              <w:rPr>
                <w:rFonts w:ascii="Arial" w:hAnsi="Arial" w:cs="Arial"/>
                <w:sz w:val="24"/>
                <w:szCs w:val="24"/>
                <w:lang w:val="en-US"/>
              </w:rPr>
              <w:t>An</w:t>
            </w:r>
            <w:r w:rsidRPr="009D285B">
              <w:rPr>
                <w:rFonts w:ascii="Arial" w:eastAsia="Arial" w:hAnsi="Arial" w:cs="Arial"/>
                <w:sz w:val="24"/>
                <w:szCs w:val="24"/>
                <w:lang w:val="en-US"/>
              </w:rPr>
              <w:t xml:space="preserve"> </w:t>
            </w:r>
            <w:r w:rsidRPr="009D285B">
              <w:rPr>
                <w:rFonts w:ascii="Arial" w:hAnsi="Arial" w:cs="Arial"/>
                <w:sz w:val="24"/>
                <w:szCs w:val="24"/>
                <w:lang w:val="en-US"/>
              </w:rPr>
              <w:t>Analysis</w:t>
            </w:r>
            <w:r w:rsidRPr="009D285B">
              <w:rPr>
                <w:rFonts w:ascii="Arial" w:eastAsia="Arial" w:hAnsi="Arial" w:cs="Arial"/>
                <w:sz w:val="24"/>
                <w:szCs w:val="24"/>
                <w:lang w:val="en-US"/>
              </w:rPr>
              <w:t xml:space="preserve"> </w:t>
            </w:r>
            <w:r w:rsidRPr="009D285B">
              <w:rPr>
                <w:rFonts w:ascii="Arial" w:hAnsi="Arial" w:cs="Arial"/>
                <w:sz w:val="24"/>
                <w:szCs w:val="24"/>
                <w:lang w:val="en-US"/>
              </w:rPr>
              <w:t>Approach.</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Object</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Oriented</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Software</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Design</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for</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Real</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Time</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and</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Embedded</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Computer</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Systems,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2005.</w:t>
            </w:r>
          </w:p>
        </w:tc>
      </w:tr>
      <w:tr w:rsidR="00F61A86" w:rsidRPr="009D285B" w:rsidTr="00F61A86">
        <w:tc>
          <w:tcPr>
            <w:tcW w:w="1971" w:type="dxa"/>
            <w:shd w:val="clear" w:color="auto" w:fill="auto"/>
          </w:tcPr>
          <w:p w:rsidR="00F61A86" w:rsidRPr="009D285B" w:rsidRDefault="00F61A86" w:rsidP="00F61A86">
            <w:pPr>
              <w:snapToGrid w:val="0"/>
              <w:spacing w:before="119"/>
              <w:rPr>
                <w:rFonts w:ascii="Arial" w:eastAsia="Arial" w:hAnsi="Arial" w:cs="Arial"/>
                <w:sz w:val="24"/>
                <w:szCs w:val="24"/>
              </w:rPr>
            </w:pPr>
            <w:r w:rsidRPr="009D285B">
              <w:rPr>
                <w:rFonts w:ascii="Arial" w:eastAsia="Arial" w:hAnsi="Arial" w:cs="Arial"/>
                <w:sz w:val="24"/>
                <w:szCs w:val="24"/>
              </w:rPr>
              <w:t>[TZ06]</w:t>
            </w:r>
          </w:p>
        </w:tc>
        <w:tc>
          <w:tcPr>
            <w:tcW w:w="7847" w:type="dxa"/>
            <w:shd w:val="clear" w:color="auto" w:fill="auto"/>
          </w:tcPr>
          <w:p w:rsidR="00F61A86" w:rsidRPr="009D285B" w:rsidRDefault="00F61A86" w:rsidP="00F61A86">
            <w:pPr>
              <w:snapToGrid w:val="0"/>
              <w:spacing w:before="119"/>
              <w:jc w:val="both"/>
              <w:rPr>
                <w:rFonts w:ascii="Arial" w:hAnsi="Arial" w:cs="Arial"/>
                <w:i/>
                <w:iCs/>
                <w:sz w:val="24"/>
                <w:szCs w:val="24"/>
                <w:lang w:val="en-US"/>
              </w:rPr>
            </w:pPr>
            <w:proofErr w:type="spellStart"/>
            <w:r w:rsidRPr="009D285B">
              <w:rPr>
                <w:rFonts w:ascii="Arial" w:eastAsia="Arial" w:hAnsi="Arial" w:cs="Arial"/>
                <w:sz w:val="24"/>
                <w:szCs w:val="24"/>
                <w:lang w:val="en-US"/>
              </w:rPr>
              <w:t>Trowitzsch</w:t>
            </w:r>
            <w:proofErr w:type="spellEnd"/>
            <w:r w:rsidRPr="009D285B">
              <w:rPr>
                <w:rFonts w:ascii="Arial" w:eastAsia="Arial" w:hAnsi="Arial" w:cs="Arial"/>
                <w:sz w:val="24"/>
                <w:szCs w:val="24"/>
                <w:lang w:val="en-US"/>
              </w:rPr>
              <w:t xml:space="preserve">, </w:t>
            </w:r>
            <w:r w:rsidRPr="009D285B">
              <w:rPr>
                <w:rFonts w:ascii="Arial" w:hAnsi="Arial" w:cs="Arial"/>
                <w:sz w:val="24"/>
                <w:szCs w:val="24"/>
                <w:lang w:val="en-US"/>
              </w:rPr>
              <w:t>J.</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Zimmermann,</w:t>
            </w:r>
            <w:r w:rsidRPr="009D285B">
              <w:rPr>
                <w:rFonts w:ascii="Arial" w:eastAsia="Arial" w:hAnsi="Arial" w:cs="Arial"/>
                <w:sz w:val="24"/>
                <w:szCs w:val="24"/>
                <w:lang w:val="en-US"/>
              </w:rPr>
              <w:t xml:space="preserve"> </w:t>
            </w:r>
            <w:r w:rsidRPr="009D285B">
              <w:rPr>
                <w:rFonts w:ascii="Arial" w:hAnsi="Arial" w:cs="Arial"/>
                <w:sz w:val="24"/>
                <w:szCs w:val="24"/>
                <w:lang w:val="en-US"/>
              </w:rPr>
              <w:t>A.</w:t>
            </w:r>
            <w:r w:rsidRPr="009D285B">
              <w:rPr>
                <w:rFonts w:ascii="Arial" w:eastAsia="Arial" w:hAnsi="Arial" w:cs="Arial"/>
                <w:sz w:val="24"/>
                <w:szCs w:val="24"/>
                <w:lang w:val="en-US"/>
              </w:rPr>
              <w:t xml:space="preserve"> </w:t>
            </w:r>
            <w:r w:rsidRPr="009D285B">
              <w:rPr>
                <w:rFonts w:ascii="Arial" w:hAnsi="Arial" w:cs="Arial"/>
                <w:sz w:val="24"/>
                <w:szCs w:val="24"/>
                <w:lang w:val="en-US"/>
              </w:rPr>
              <w:t>(2006).</w:t>
            </w:r>
            <w:r w:rsidRPr="009D285B">
              <w:rPr>
                <w:rFonts w:ascii="Arial" w:eastAsia="Arial" w:hAnsi="Arial" w:cs="Arial"/>
                <w:i/>
                <w:iCs/>
                <w:sz w:val="24"/>
                <w:szCs w:val="24"/>
                <w:lang w:val="en-US"/>
              </w:rPr>
              <w:t xml:space="preserve"> </w:t>
            </w:r>
            <w:r w:rsidRPr="009D285B">
              <w:rPr>
                <w:rFonts w:ascii="Arial" w:eastAsia="Arial" w:hAnsi="Arial" w:cs="Arial"/>
                <w:sz w:val="24"/>
                <w:szCs w:val="24"/>
                <w:lang w:val="en-US"/>
              </w:rPr>
              <w:t xml:space="preserve">Using </w:t>
            </w:r>
            <w:r w:rsidRPr="009D285B">
              <w:rPr>
                <w:rFonts w:ascii="Arial" w:hAnsi="Arial" w:cs="Arial"/>
                <w:sz w:val="24"/>
                <w:szCs w:val="24"/>
                <w:lang w:val="en-US"/>
              </w:rPr>
              <w:t>UML</w:t>
            </w:r>
            <w:r w:rsidRPr="009D285B">
              <w:rPr>
                <w:rFonts w:ascii="Arial" w:eastAsia="Arial" w:hAnsi="Arial" w:cs="Arial"/>
                <w:sz w:val="24"/>
                <w:szCs w:val="24"/>
                <w:lang w:val="en-US"/>
              </w:rPr>
              <w:t xml:space="preserve"> </w:t>
            </w:r>
            <w:r w:rsidRPr="009D285B">
              <w:rPr>
                <w:rFonts w:ascii="Arial" w:hAnsi="Arial" w:cs="Arial"/>
                <w:sz w:val="24"/>
                <w:szCs w:val="24"/>
                <w:lang w:val="en-US"/>
              </w:rPr>
              <w:t>state</w:t>
            </w:r>
            <w:r w:rsidRPr="009D285B">
              <w:rPr>
                <w:rFonts w:ascii="Arial" w:eastAsia="Arial" w:hAnsi="Arial" w:cs="Arial"/>
                <w:sz w:val="24"/>
                <w:szCs w:val="24"/>
                <w:lang w:val="en-US"/>
              </w:rPr>
              <w:t xml:space="preserve"> </w:t>
            </w:r>
            <w:r w:rsidRPr="009D285B">
              <w:rPr>
                <w:rFonts w:ascii="Arial" w:hAnsi="Arial" w:cs="Arial"/>
                <w:sz w:val="24"/>
                <w:szCs w:val="24"/>
                <w:lang w:val="en-US"/>
              </w:rPr>
              <w:t>machines</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r w:rsidRPr="009D285B">
              <w:rPr>
                <w:rFonts w:ascii="Arial" w:hAnsi="Arial" w:cs="Arial"/>
                <w:sz w:val="24"/>
                <w:szCs w:val="24"/>
                <w:lang w:val="en-US"/>
              </w:rPr>
              <w:t>petri</w:t>
            </w:r>
            <w:r w:rsidRPr="009D285B">
              <w:rPr>
                <w:rFonts w:ascii="Arial" w:eastAsia="Arial" w:hAnsi="Arial" w:cs="Arial"/>
                <w:sz w:val="24"/>
                <w:szCs w:val="24"/>
                <w:lang w:val="en-US"/>
              </w:rPr>
              <w:t xml:space="preserve"> </w:t>
            </w:r>
            <w:r w:rsidRPr="009D285B">
              <w:rPr>
                <w:rFonts w:ascii="Arial" w:hAnsi="Arial" w:cs="Arial"/>
                <w:sz w:val="24"/>
                <w:szCs w:val="24"/>
                <w:lang w:val="en-US"/>
              </w:rPr>
              <w:t>nets</w:t>
            </w:r>
            <w:r w:rsidRPr="009D285B">
              <w:rPr>
                <w:rFonts w:ascii="Arial" w:eastAsia="Arial" w:hAnsi="Arial" w:cs="Arial"/>
                <w:sz w:val="24"/>
                <w:szCs w:val="24"/>
                <w:lang w:val="en-US"/>
              </w:rPr>
              <w:t xml:space="preserve"> </w:t>
            </w:r>
            <w:r w:rsidRPr="009D285B">
              <w:rPr>
                <w:rFonts w:ascii="Arial" w:hAnsi="Arial" w:cs="Arial"/>
                <w:sz w:val="24"/>
                <w:szCs w:val="24"/>
                <w:lang w:val="en-US"/>
              </w:rPr>
              <w:t>for</w:t>
            </w:r>
            <w:r w:rsidRPr="009D285B">
              <w:rPr>
                <w:rFonts w:ascii="Arial" w:eastAsia="Arial" w:hAnsi="Arial" w:cs="Arial"/>
                <w:sz w:val="24"/>
                <w:szCs w:val="24"/>
                <w:lang w:val="en-US"/>
              </w:rPr>
              <w:t xml:space="preserve"> </w:t>
            </w:r>
            <w:r w:rsidRPr="009D285B">
              <w:rPr>
                <w:rFonts w:ascii="Arial" w:hAnsi="Arial" w:cs="Arial"/>
                <w:sz w:val="24"/>
                <w:szCs w:val="24"/>
                <w:lang w:val="en-US"/>
              </w:rPr>
              <w:t>the</w:t>
            </w:r>
            <w:r w:rsidRPr="009D285B">
              <w:rPr>
                <w:rFonts w:ascii="Arial" w:eastAsia="Arial" w:hAnsi="Arial" w:cs="Arial"/>
                <w:sz w:val="24"/>
                <w:szCs w:val="24"/>
                <w:lang w:val="en-US"/>
              </w:rPr>
              <w:t xml:space="preserve"> </w:t>
            </w:r>
            <w:r w:rsidRPr="009D285B">
              <w:rPr>
                <w:rFonts w:ascii="Arial" w:hAnsi="Arial" w:cs="Arial"/>
                <w:sz w:val="24"/>
                <w:szCs w:val="24"/>
                <w:lang w:val="en-US"/>
              </w:rPr>
              <w:t>quantitative</w:t>
            </w:r>
            <w:r w:rsidRPr="009D285B">
              <w:rPr>
                <w:rFonts w:ascii="Arial" w:eastAsia="Arial" w:hAnsi="Arial" w:cs="Arial"/>
                <w:sz w:val="24"/>
                <w:szCs w:val="24"/>
                <w:lang w:val="en-US"/>
              </w:rPr>
              <w:t xml:space="preserve"> </w:t>
            </w:r>
            <w:r w:rsidRPr="009D285B">
              <w:rPr>
                <w:rFonts w:ascii="Arial" w:hAnsi="Arial" w:cs="Arial"/>
                <w:sz w:val="24"/>
                <w:szCs w:val="24"/>
                <w:lang w:val="en-US"/>
              </w:rPr>
              <w:t>investigation</w:t>
            </w:r>
            <w:r w:rsidRPr="009D285B">
              <w:rPr>
                <w:rFonts w:ascii="Arial" w:eastAsia="Arial" w:hAnsi="Arial" w:cs="Arial"/>
                <w:sz w:val="24"/>
                <w:szCs w:val="24"/>
                <w:lang w:val="en-US"/>
              </w:rPr>
              <w:t xml:space="preserve"> </w:t>
            </w:r>
            <w:r w:rsidRPr="009D285B">
              <w:rPr>
                <w:rFonts w:ascii="Arial" w:hAnsi="Arial" w:cs="Arial"/>
                <w:sz w:val="24"/>
                <w:szCs w:val="24"/>
                <w:lang w:val="en-US"/>
              </w:rPr>
              <w:t>of</w:t>
            </w:r>
            <w:r w:rsidRPr="009D285B">
              <w:rPr>
                <w:rFonts w:ascii="Arial" w:eastAsia="Arial" w:hAnsi="Arial" w:cs="Arial"/>
                <w:sz w:val="24"/>
                <w:szCs w:val="24"/>
                <w:lang w:val="en-US"/>
              </w:rPr>
              <w:t xml:space="preserve"> </w:t>
            </w:r>
            <w:r w:rsidRPr="009D285B">
              <w:rPr>
                <w:rFonts w:ascii="Arial" w:hAnsi="Arial" w:cs="Arial"/>
                <w:sz w:val="24"/>
                <w:szCs w:val="24"/>
                <w:lang w:val="en-US"/>
              </w:rPr>
              <w:t>ETCS.</w:t>
            </w:r>
            <w:r w:rsidRPr="009D285B">
              <w:rPr>
                <w:rFonts w:ascii="Arial" w:eastAsia="Arial" w:hAnsi="Arial" w:cs="Arial"/>
                <w:sz w:val="24"/>
                <w:szCs w:val="24"/>
                <w:lang w:val="en-US"/>
              </w:rPr>
              <w:t xml:space="preserve"> </w:t>
            </w:r>
            <w:r w:rsidRPr="009D285B">
              <w:rPr>
                <w:rFonts w:ascii="Arial" w:eastAsia="Arial" w:hAnsi="Arial" w:cs="Arial"/>
                <w:i/>
                <w:iCs/>
                <w:sz w:val="24"/>
                <w:szCs w:val="24"/>
                <w:lang w:val="en-US"/>
              </w:rPr>
              <w:t xml:space="preserve">Proceedings </w:t>
            </w:r>
            <w:r w:rsidRPr="009D285B">
              <w:rPr>
                <w:rFonts w:ascii="Arial" w:hAnsi="Arial" w:cs="Arial"/>
                <w:i/>
                <w:iCs/>
                <w:sz w:val="24"/>
                <w:szCs w:val="24"/>
                <w:lang w:val="en-US"/>
              </w:rPr>
              <w:t>of</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the</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1st</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international</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conference</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on</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Performance</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evaluation</w:t>
            </w:r>
            <w:r w:rsidRPr="009D285B">
              <w:rPr>
                <w:rFonts w:ascii="Arial" w:eastAsia="Arial" w:hAnsi="Arial" w:cs="Arial"/>
                <w:i/>
                <w:iCs/>
                <w:sz w:val="24"/>
                <w:szCs w:val="24"/>
                <w:lang w:val="en-US"/>
              </w:rPr>
              <w:t xml:space="preserve"> </w:t>
            </w:r>
            <w:proofErr w:type="spellStart"/>
            <w:r w:rsidRPr="009D285B">
              <w:rPr>
                <w:rFonts w:ascii="Arial" w:hAnsi="Arial" w:cs="Arial"/>
                <w:i/>
                <w:iCs/>
                <w:sz w:val="24"/>
                <w:szCs w:val="24"/>
                <w:lang w:val="en-US"/>
              </w:rPr>
              <w:t>methodolgies</w:t>
            </w:r>
            <w:proofErr w:type="spellEnd"/>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and</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tools,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2006.</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[TZH05]</w:t>
            </w:r>
          </w:p>
        </w:tc>
        <w:tc>
          <w:tcPr>
            <w:tcW w:w="7847" w:type="dxa"/>
            <w:shd w:val="clear" w:color="auto" w:fill="auto"/>
          </w:tcPr>
          <w:p w:rsidR="00F61A86" w:rsidRPr="009D285B" w:rsidRDefault="00F61A86" w:rsidP="00F61A86">
            <w:pPr>
              <w:autoSpaceDE w:val="0"/>
              <w:autoSpaceDN w:val="0"/>
              <w:adjustRightInd w:val="0"/>
              <w:spacing w:line="240" w:lineRule="auto"/>
              <w:jc w:val="both"/>
              <w:rPr>
                <w:rFonts w:ascii="Arial" w:eastAsia="Arial" w:hAnsi="Arial" w:cs="Arial"/>
                <w:sz w:val="24"/>
                <w:szCs w:val="24"/>
                <w:lang w:val="en-US"/>
              </w:rPr>
            </w:pPr>
            <w:proofErr w:type="spellStart"/>
            <w:r w:rsidRPr="009D285B">
              <w:rPr>
                <w:rFonts w:ascii="Arial" w:hAnsi="Arial" w:cs="Arial"/>
                <w:sz w:val="24"/>
                <w:szCs w:val="24"/>
                <w:lang w:val="en-US" w:eastAsia="pt-BR"/>
              </w:rPr>
              <w:t>Trowitzsch</w:t>
            </w:r>
            <w:proofErr w:type="spellEnd"/>
            <w:r w:rsidRPr="009D285B">
              <w:rPr>
                <w:rFonts w:ascii="Arial" w:hAnsi="Arial" w:cs="Arial"/>
                <w:sz w:val="24"/>
                <w:szCs w:val="24"/>
                <w:lang w:val="en-US" w:eastAsia="pt-BR"/>
              </w:rPr>
              <w:t xml:space="preserve">, J., Zimmermann, A. and </w:t>
            </w:r>
            <w:proofErr w:type="spellStart"/>
            <w:r w:rsidRPr="009D285B">
              <w:rPr>
                <w:rFonts w:ascii="Arial" w:hAnsi="Arial" w:cs="Arial"/>
                <w:sz w:val="24"/>
                <w:szCs w:val="24"/>
                <w:lang w:val="en-US" w:eastAsia="pt-BR"/>
              </w:rPr>
              <w:t>Hommel</w:t>
            </w:r>
            <w:proofErr w:type="spellEnd"/>
            <w:r w:rsidRPr="009D285B">
              <w:rPr>
                <w:rFonts w:ascii="Arial" w:hAnsi="Arial" w:cs="Arial"/>
                <w:sz w:val="24"/>
                <w:szCs w:val="24"/>
                <w:lang w:val="en-US" w:eastAsia="pt-BR"/>
              </w:rPr>
              <w:t xml:space="preserve"> G. (2005). Towards Quantitative Analysis of Real-Time UML Using Stochastic Petri Nets. </w:t>
            </w:r>
            <w:r w:rsidRPr="009D285B">
              <w:rPr>
                <w:rFonts w:ascii="Arial" w:hAnsi="Arial" w:cs="Arial"/>
                <w:i/>
                <w:iCs/>
                <w:sz w:val="24"/>
                <w:szCs w:val="24"/>
                <w:lang w:val="en-US" w:eastAsia="pt-BR"/>
              </w:rPr>
              <w:t>13th Int. Workshop on Parallel and Distributed Real-Time Systems (WPDRTS)</w:t>
            </w:r>
            <w:r w:rsidRPr="009D285B">
              <w:rPr>
                <w:rFonts w:ascii="Arial" w:hAnsi="Arial" w:cs="Arial"/>
                <w:sz w:val="24"/>
                <w:szCs w:val="24"/>
                <w:lang w:val="en-US" w:eastAsia="pt-BR"/>
              </w:rPr>
              <w:t xml:space="preserve">, </w:t>
            </w:r>
            <w:r w:rsidRPr="009D285B">
              <w:rPr>
                <w:rFonts w:ascii="Arial" w:hAnsi="Arial" w:cs="Arial"/>
                <w:sz w:val="24"/>
                <w:szCs w:val="24"/>
                <w:lang w:eastAsia="pt-BR"/>
              </w:rPr>
              <w:t>2005.</w:t>
            </w:r>
          </w:p>
        </w:tc>
      </w:tr>
      <w:tr w:rsidR="00F61A86" w:rsidRPr="009D285B" w:rsidTr="00F61A86">
        <w:tc>
          <w:tcPr>
            <w:tcW w:w="1971" w:type="dxa"/>
            <w:shd w:val="clear" w:color="auto" w:fill="auto"/>
          </w:tcPr>
          <w:p w:rsidR="00F61A86" w:rsidRPr="009D285B" w:rsidRDefault="00F61A86" w:rsidP="00F61A86">
            <w:pPr>
              <w:snapToGrid w:val="0"/>
              <w:rPr>
                <w:rFonts w:ascii="Arial" w:eastAsia="Arial" w:hAnsi="Arial" w:cs="Arial"/>
                <w:sz w:val="24"/>
                <w:szCs w:val="24"/>
              </w:rPr>
            </w:pPr>
            <w:r w:rsidRPr="009D285B">
              <w:rPr>
                <w:rFonts w:ascii="Arial" w:eastAsia="Arial" w:hAnsi="Arial" w:cs="Arial"/>
                <w:sz w:val="24"/>
                <w:szCs w:val="24"/>
              </w:rPr>
              <w:t>[UML05]</w:t>
            </w:r>
          </w:p>
        </w:tc>
        <w:tc>
          <w:tcPr>
            <w:tcW w:w="7847" w:type="dxa"/>
            <w:shd w:val="clear" w:color="auto" w:fill="auto"/>
          </w:tcPr>
          <w:p w:rsidR="00F61A86" w:rsidRPr="009D285B" w:rsidRDefault="00F61A86" w:rsidP="00F61A86">
            <w:pPr>
              <w:snapToGrid w:val="0"/>
              <w:jc w:val="both"/>
              <w:rPr>
                <w:rFonts w:ascii="Arial" w:hAnsi="Arial" w:cs="Arial"/>
                <w:i/>
                <w:iCs/>
                <w:sz w:val="24"/>
                <w:szCs w:val="24"/>
                <w:lang w:val="en-US"/>
              </w:rPr>
            </w:pPr>
            <w:r w:rsidRPr="009D285B">
              <w:rPr>
                <w:rFonts w:ascii="Arial" w:eastAsia="Arial" w:hAnsi="Arial" w:cs="Arial"/>
                <w:sz w:val="24"/>
                <w:szCs w:val="24"/>
                <w:lang w:val="en-US"/>
              </w:rPr>
              <w:t xml:space="preserve">OMG </w:t>
            </w:r>
            <w:r w:rsidRPr="009D285B">
              <w:rPr>
                <w:rFonts w:ascii="Arial" w:hAnsi="Arial" w:cs="Arial"/>
                <w:sz w:val="24"/>
                <w:szCs w:val="24"/>
                <w:lang w:val="en-US"/>
              </w:rPr>
              <w:t>UML.</w:t>
            </w:r>
            <w:r w:rsidRPr="009D285B">
              <w:rPr>
                <w:rFonts w:ascii="Arial" w:eastAsia="Arial" w:hAnsi="Arial" w:cs="Arial"/>
                <w:sz w:val="24"/>
                <w:szCs w:val="24"/>
                <w:lang w:val="en-US"/>
              </w:rPr>
              <w:t xml:space="preserve"> </w:t>
            </w:r>
            <w:r w:rsidRPr="009D285B">
              <w:rPr>
                <w:rFonts w:ascii="Arial" w:hAnsi="Arial" w:cs="Arial"/>
                <w:sz w:val="24"/>
                <w:szCs w:val="24"/>
                <w:lang w:val="en-US"/>
              </w:rPr>
              <w:t>2.0</w:t>
            </w:r>
            <w:r w:rsidRPr="009D285B">
              <w:rPr>
                <w:rFonts w:ascii="Arial" w:eastAsia="Arial" w:hAnsi="Arial" w:cs="Arial"/>
                <w:sz w:val="24"/>
                <w:szCs w:val="24"/>
                <w:lang w:val="en-US"/>
              </w:rPr>
              <w:t xml:space="preserve"> </w:t>
            </w:r>
            <w:r w:rsidRPr="009D285B">
              <w:rPr>
                <w:rFonts w:ascii="Arial" w:hAnsi="Arial" w:cs="Arial"/>
                <w:sz w:val="24"/>
                <w:szCs w:val="24"/>
                <w:lang w:val="en-US"/>
              </w:rPr>
              <w:t>Superstructure</w:t>
            </w:r>
            <w:r w:rsidRPr="009D285B">
              <w:rPr>
                <w:rFonts w:ascii="Arial" w:eastAsia="Arial" w:hAnsi="Arial" w:cs="Arial"/>
                <w:sz w:val="24"/>
                <w:szCs w:val="24"/>
                <w:lang w:val="en-US"/>
              </w:rPr>
              <w:t xml:space="preserve"> </w:t>
            </w:r>
            <w:r w:rsidRPr="009D285B">
              <w:rPr>
                <w:rFonts w:ascii="Arial" w:hAnsi="Arial" w:cs="Arial"/>
                <w:sz w:val="24"/>
                <w:szCs w:val="24"/>
                <w:lang w:val="en-US"/>
              </w:rPr>
              <w:t>Specification.</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Object</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Management</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Group,</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2005.</w:t>
            </w:r>
          </w:p>
        </w:tc>
      </w:tr>
      <w:tr w:rsidR="00F61A86" w:rsidRPr="009D285B" w:rsidTr="00F61A86">
        <w:tc>
          <w:tcPr>
            <w:tcW w:w="1971" w:type="dxa"/>
            <w:shd w:val="clear" w:color="auto" w:fill="auto"/>
          </w:tcPr>
          <w:p w:rsidR="00F61A86" w:rsidRPr="009D285B" w:rsidRDefault="00F61A86" w:rsidP="00F61A86">
            <w:pPr>
              <w:snapToGrid w:val="0"/>
              <w:jc w:val="both"/>
              <w:rPr>
                <w:rFonts w:ascii="Arial" w:eastAsia="Arial" w:hAnsi="Arial" w:cs="Arial"/>
                <w:sz w:val="24"/>
                <w:szCs w:val="24"/>
              </w:rPr>
            </w:pPr>
            <w:r w:rsidRPr="009D285B">
              <w:rPr>
                <w:rFonts w:ascii="Arial" w:eastAsia="Arial" w:hAnsi="Arial" w:cs="Arial"/>
                <w:sz w:val="24"/>
                <w:szCs w:val="24"/>
              </w:rPr>
              <w:lastRenderedPageBreak/>
              <w:t>[VCF+06]</w:t>
            </w:r>
          </w:p>
        </w:tc>
        <w:tc>
          <w:tcPr>
            <w:tcW w:w="7847" w:type="dxa"/>
            <w:shd w:val="clear" w:color="auto" w:fill="auto"/>
          </w:tcPr>
          <w:p w:rsidR="00F61A86" w:rsidRPr="009D285B" w:rsidRDefault="00F61A86" w:rsidP="00F61A86">
            <w:pPr>
              <w:autoSpaceDE w:val="0"/>
              <w:autoSpaceDN w:val="0"/>
              <w:adjustRightInd w:val="0"/>
              <w:spacing w:line="240" w:lineRule="auto"/>
              <w:jc w:val="both"/>
              <w:rPr>
                <w:rFonts w:ascii="Arial" w:hAnsi="Arial" w:cs="Arial"/>
                <w:sz w:val="24"/>
                <w:szCs w:val="24"/>
                <w:lang w:val="en-US"/>
              </w:rPr>
            </w:pPr>
            <w:proofErr w:type="spellStart"/>
            <w:r w:rsidRPr="009D285B">
              <w:rPr>
                <w:rFonts w:ascii="Arial" w:hAnsi="Arial" w:cs="Arial"/>
                <w:sz w:val="24"/>
                <w:szCs w:val="24"/>
                <w:lang w:eastAsia="pt-BR"/>
              </w:rPr>
              <w:t>Vijaykumar</w:t>
            </w:r>
            <w:proofErr w:type="spellEnd"/>
            <w:r w:rsidRPr="009D285B">
              <w:rPr>
                <w:rFonts w:ascii="Arial" w:hAnsi="Arial" w:cs="Arial"/>
                <w:sz w:val="24"/>
                <w:szCs w:val="24"/>
                <w:lang w:eastAsia="pt-BR"/>
              </w:rPr>
              <w:t xml:space="preserve">, N.L., Carvalho, S.V., Francês, C.R.L., </w:t>
            </w:r>
            <w:proofErr w:type="spellStart"/>
            <w:r w:rsidRPr="009D285B">
              <w:rPr>
                <w:rFonts w:ascii="Arial" w:hAnsi="Arial" w:cs="Arial"/>
                <w:sz w:val="24"/>
                <w:szCs w:val="24"/>
                <w:lang w:eastAsia="pt-BR"/>
              </w:rPr>
              <w:t>Abdurahiman</w:t>
            </w:r>
            <w:proofErr w:type="spellEnd"/>
            <w:r w:rsidRPr="009D285B">
              <w:rPr>
                <w:rFonts w:ascii="Arial" w:hAnsi="Arial" w:cs="Arial"/>
                <w:sz w:val="24"/>
                <w:szCs w:val="24"/>
                <w:lang w:eastAsia="pt-BR"/>
              </w:rPr>
              <w:t xml:space="preserve">, V. </w:t>
            </w:r>
            <w:proofErr w:type="spellStart"/>
            <w:r w:rsidRPr="009D285B">
              <w:rPr>
                <w:rFonts w:ascii="Arial" w:hAnsi="Arial" w:cs="Arial"/>
                <w:sz w:val="24"/>
                <w:szCs w:val="24"/>
                <w:lang w:eastAsia="pt-BR"/>
              </w:rPr>
              <w:t>and</w:t>
            </w:r>
            <w:proofErr w:type="spellEnd"/>
            <w:r w:rsidRPr="009D285B">
              <w:rPr>
                <w:rFonts w:ascii="Arial" w:hAnsi="Arial" w:cs="Arial"/>
                <w:sz w:val="24"/>
                <w:szCs w:val="24"/>
                <w:lang w:eastAsia="pt-BR"/>
              </w:rPr>
              <w:t xml:space="preserve"> Amaral, A.S.M. (2006). </w:t>
            </w:r>
            <w:r w:rsidRPr="009D285B">
              <w:rPr>
                <w:rFonts w:ascii="Arial" w:hAnsi="Arial" w:cs="Arial"/>
                <w:sz w:val="24"/>
                <w:szCs w:val="24"/>
                <w:lang w:val="en-US" w:eastAsia="pt-BR"/>
              </w:rPr>
              <w:t xml:space="preserve">Performance Evaluation from </w:t>
            </w:r>
            <w:proofErr w:type="spellStart"/>
            <w:r w:rsidRPr="009D285B">
              <w:rPr>
                <w:rFonts w:ascii="Arial" w:hAnsi="Arial" w:cs="Arial"/>
                <w:sz w:val="24"/>
                <w:szCs w:val="24"/>
                <w:lang w:val="en-US" w:eastAsia="pt-BR"/>
              </w:rPr>
              <w:t>Statecharts</w:t>
            </w:r>
            <w:proofErr w:type="spellEnd"/>
            <w:r w:rsidRPr="009D285B">
              <w:rPr>
                <w:rFonts w:ascii="Arial" w:hAnsi="Arial" w:cs="Arial"/>
                <w:sz w:val="24"/>
                <w:szCs w:val="24"/>
                <w:lang w:val="en-US" w:eastAsia="pt-BR"/>
              </w:rPr>
              <w:t xml:space="preserve"> Representation of Complex Systems: Markov Approach. </w:t>
            </w:r>
            <w:r w:rsidRPr="009D285B">
              <w:rPr>
                <w:rFonts w:ascii="Arial" w:hAnsi="Arial" w:cs="Arial"/>
                <w:i/>
                <w:iCs/>
                <w:sz w:val="24"/>
                <w:szCs w:val="24"/>
                <w:lang w:val="en-US" w:eastAsia="pt-BR"/>
              </w:rPr>
              <w:t xml:space="preserve">IV </w:t>
            </w:r>
            <w:proofErr w:type="spellStart"/>
            <w:r w:rsidRPr="009D285B">
              <w:rPr>
                <w:rFonts w:ascii="Arial" w:hAnsi="Arial" w:cs="Arial"/>
                <w:i/>
                <w:iCs/>
                <w:sz w:val="24"/>
                <w:szCs w:val="24"/>
                <w:lang w:val="en-US" w:eastAsia="pt-BR"/>
              </w:rPr>
              <w:t>WPerformance</w:t>
            </w:r>
            <w:proofErr w:type="spellEnd"/>
            <w:r w:rsidRPr="009D285B">
              <w:rPr>
                <w:rFonts w:ascii="Arial" w:hAnsi="Arial" w:cs="Arial"/>
                <w:i/>
                <w:iCs/>
                <w:sz w:val="24"/>
                <w:szCs w:val="24"/>
                <w:lang w:val="en-US" w:eastAsia="pt-BR"/>
              </w:rPr>
              <w:t>, SBC</w:t>
            </w:r>
            <w:r w:rsidRPr="009D285B">
              <w:rPr>
                <w:rFonts w:ascii="Arial" w:hAnsi="Arial" w:cs="Arial"/>
                <w:sz w:val="24"/>
                <w:szCs w:val="24"/>
                <w:lang w:val="en-US" w:eastAsia="pt-BR"/>
              </w:rPr>
              <w:t xml:space="preserve">, </w:t>
            </w:r>
            <w:proofErr w:type="spellStart"/>
            <w:r w:rsidRPr="009D285B">
              <w:rPr>
                <w:rFonts w:ascii="Arial" w:hAnsi="Arial" w:cs="Arial"/>
                <w:sz w:val="24"/>
                <w:szCs w:val="24"/>
                <w:lang w:eastAsia="pt-BR"/>
              </w:rPr>
              <w:t>pages</w:t>
            </w:r>
            <w:proofErr w:type="spellEnd"/>
            <w:r w:rsidRPr="009D285B">
              <w:rPr>
                <w:rFonts w:ascii="Arial" w:hAnsi="Arial" w:cs="Arial"/>
                <w:sz w:val="24"/>
                <w:szCs w:val="24"/>
                <w:lang w:eastAsia="pt-BR"/>
              </w:rPr>
              <w:t xml:space="preserve"> 183{202, 2006.</w:t>
            </w:r>
          </w:p>
        </w:tc>
      </w:tr>
      <w:tr w:rsidR="00F61A86" w:rsidRPr="009D285B" w:rsidTr="00F61A86">
        <w:tc>
          <w:tcPr>
            <w:tcW w:w="1971" w:type="dxa"/>
            <w:shd w:val="clear" w:color="auto" w:fill="auto"/>
          </w:tcPr>
          <w:p w:rsidR="00F61A86" w:rsidRPr="009D285B" w:rsidRDefault="00F61A86" w:rsidP="00F61A86">
            <w:pPr>
              <w:snapToGrid w:val="0"/>
              <w:jc w:val="both"/>
              <w:rPr>
                <w:rFonts w:ascii="Arial" w:eastAsia="Arial" w:hAnsi="Arial" w:cs="Arial"/>
                <w:sz w:val="24"/>
                <w:szCs w:val="24"/>
              </w:rPr>
            </w:pPr>
            <w:r w:rsidRPr="009D285B">
              <w:rPr>
                <w:rFonts w:ascii="Arial" w:eastAsia="Arial" w:hAnsi="Arial" w:cs="Arial"/>
                <w:sz w:val="24"/>
                <w:szCs w:val="24"/>
              </w:rPr>
              <w:t>[VH99]</w:t>
            </w:r>
          </w:p>
        </w:tc>
        <w:tc>
          <w:tcPr>
            <w:tcW w:w="7847" w:type="dxa"/>
            <w:shd w:val="clear" w:color="auto" w:fill="auto"/>
          </w:tcPr>
          <w:p w:rsidR="00F61A86" w:rsidRPr="009D285B" w:rsidRDefault="00F61A86" w:rsidP="00F61A86">
            <w:pPr>
              <w:snapToGrid w:val="0"/>
              <w:jc w:val="both"/>
              <w:rPr>
                <w:rFonts w:ascii="Arial" w:hAnsi="Arial" w:cs="Arial"/>
                <w:sz w:val="24"/>
                <w:szCs w:val="24"/>
              </w:rPr>
            </w:pPr>
            <w:proofErr w:type="spellStart"/>
            <w:r w:rsidRPr="009D285B">
              <w:rPr>
                <w:rFonts w:ascii="Arial" w:hAnsi="Arial" w:cs="Arial"/>
                <w:sz w:val="24"/>
                <w:szCs w:val="24"/>
                <w:lang w:val="en-US"/>
              </w:rPr>
              <w:t>Vahid</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F.,</w:t>
            </w:r>
            <w:r w:rsidRPr="009D285B">
              <w:rPr>
                <w:rFonts w:ascii="Arial" w:eastAsia="Arial" w:hAnsi="Arial" w:cs="Arial"/>
                <w:sz w:val="24"/>
                <w:szCs w:val="24"/>
                <w:lang w:val="en-US"/>
              </w:rPr>
              <w:t xml:space="preserve"> </w:t>
            </w:r>
            <w:r w:rsidRPr="009D285B">
              <w:rPr>
                <w:rFonts w:ascii="Arial" w:hAnsi="Arial" w:cs="Arial"/>
                <w:sz w:val="24"/>
                <w:szCs w:val="24"/>
                <w:lang w:val="en-US"/>
              </w:rPr>
              <w:t>and</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Givargis</w:t>
            </w:r>
            <w:proofErr w:type="spellEnd"/>
            <w:r w:rsidRPr="009D285B">
              <w:rPr>
                <w:rFonts w:ascii="Arial" w:hAnsi="Arial" w:cs="Arial"/>
                <w:sz w:val="24"/>
                <w:szCs w:val="24"/>
                <w:lang w:val="en-US"/>
              </w:rPr>
              <w:t>,</w:t>
            </w:r>
            <w:r w:rsidRPr="009D285B">
              <w:rPr>
                <w:rFonts w:ascii="Arial" w:eastAsia="Arial" w:hAnsi="Arial" w:cs="Arial"/>
                <w:sz w:val="24"/>
                <w:szCs w:val="24"/>
                <w:lang w:val="en-US"/>
              </w:rPr>
              <w:t xml:space="preserve"> </w:t>
            </w:r>
            <w:r w:rsidRPr="009D285B">
              <w:rPr>
                <w:rFonts w:ascii="Arial" w:hAnsi="Arial" w:cs="Arial"/>
                <w:sz w:val="24"/>
                <w:szCs w:val="24"/>
                <w:lang w:val="en-US"/>
              </w:rPr>
              <w:t>T.</w:t>
            </w:r>
            <w:r w:rsidRPr="009D285B">
              <w:rPr>
                <w:rFonts w:ascii="Arial" w:eastAsia="Arial" w:hAnsi="Arial" w:cs="Arial"/>
                <w:sz w:val="24"/>
                <w:szCs w:val="24"/>
                <w:lang w:val="en-US"/>
              </w:rPr>
              <w:t xml:space="preserve"> </w:t>
            </w:r>
            <w:r w:rsidRPr="009D285B">
              <w:rPr>
                <w:rFonts w:ascii="Arial" w:hAnsi="Arial" w:cs="Arial"/>
                <w:sz w:val="24"/>
                <w:szCs w:val="24"/>
                <w:lang w:val="en-US"/>
              </w:rPr>
              <w:t>(1999).</w:t>
            </w:r>
            <w:r w:rsidRPr="009D285B">
              <w:rPr>
                <w:rFonts w:ascii="Arial" w:eastAsia="Arial" w:hAnsi="Arial" w:cs="Arial"/>
                <w:sz w:val="24"/>
                <w:szCs w:val="24"/>
                <w:lang w:val="en-US"/>
              </w:rPr>
              <w:t xml:space="preserve"> </w:t>
            </w:r>
            <w:r w:rsidRPr="009D285B">
              <w:rPr>
                <w:rFonts w:ascii="Arial" w:hAnsi="Arial" w:cs="Arial"/>
                <w:sz w:val="24"/>
                <w:szCs w:val="24"/>
                <w:lang w:val="en-US"/>
              </w:rPr>
              <w:t>Embedded</w:t>
            </w:r>
            <w:r w:rsidRPr="009D285B">
              <w:rPr>
                <w:rFonts w:ascii="Arial" w:eastAsia="Arial" w:hAnsi="Arial" w:cs="Arial"/>
                <w:sz w:val="24"/>
                <w:szCs w:val="24"/>
                <w:lang w:val="en-US"/>
              </w:rPr>
              <w:t xml:space="preserve"> </w:t>
            </w:r>
            <w:r w:rsidRPr="009D285B">
              <w:rPr>
                <w:rFonts w:ascii="Arial" w:hAnsi="Arial" w:cs="Arial"/>
                <w:sz w:val="24"/>
                <w:szCs w:val="24"/>
                <w:lang w:val="en-US"/>
              </w:rPr>
              <w:t>System</w:t>
            </w:r>
            <w:r w:rsidRPr="009D285B">
              <w:rPr>
                <w:rFonts w:ascii="Arial" w:eastAsia="Arial" w:hAnsi="Arial" w:cs="Arial"/>
                <w:sz w:val="24"/>
                <w:szCs w:val="24"/>
                <w:lang w:val="en-US"/>
              </w:rPr>
              <w:t xml:space="preserve"> </w:t>
            </w:r>
            <w:r w:rsidRPr="009D285B">
              <w:rPr>
                <w:rFonts w:ascii="Arial" w:hAnsi="Arial" w:cs="Arial"/>
                <w:sz w:val="24"/>
                <w:szCs w:val="24"/>
                <w:lang w:val="en-US"/>
              </w:rPr>
              <w:t>Design:</w:t>
            </w:r>
            <w:r w:rsidRPr="009D285B">
              <w:rPr>
                <w:rFonts w:ascii="Arial" w:eastAsia="Arial" w:hAnsi="Arial" w:cs="Arial"/>
                <w:sz w:val="24"/>
                <w:szCs w:val="24"/>
                <w:lang w:val="en-US"/>
              </w:rPr>
              <w:t xml:space="preserve"> </w:t>
            </w:r>
            <w:r w:rsidRPr="009D285B">
              <w:rPr>
                <w:rFonts w:ascii="Arial" w:hAnsi="Arial" w:cs="Arial"/>
                <w:sz w:val="24"/>
                <w:szCs w:val="24"/>
                <w:lang w:val="en-US"/>
              </w:rPr>
              <w:t>A</w:t>
            </w:r>
            <w:r w:rsidRPr="009D285B">
              <w:rPr>
                <w:rFonts w:ascii="Arial" w:eastAsia="Arial" w:hAnsi="Arial" w:cs="Arial"/>
                <w:sz w:val="24"/>
                <w:szCs w:val="24"/>
                <w:lang w:val="en-US"/>
              </w:rPr>
              <w:t xml:space="preserve"> </w:t>
            </w:r>
            <w:r w:rsidRPr="009D285B">
              <w:rPr>
                <w:rFonts w:ascii="Arial" w:hAnsi="Arial" w:cs="Arial"/>
                <w:sz w:val="24"/>
                <w:szCs w:val="24"/>
                <w:lang w:val="en-US"/>
              </w:rPr>
              <w:t>Unified</w:t>
            </w:r>
            <w:r w:rsidRPr="009D285B">
              <w:rPr>
                <w:rFonts w:ascii="Arial" w:eastAsia="Arial" w:hAnsi="Arial" w:cs="Arial"/>
                <w:sz w:val="24"/>
                <w:szCs w:val="24"/>
                <w:lang w:val="en-US"/>
              </w:rPr>
              <w:t xml:space="preserve"> </w:t>
            </w:r>
            <w:r w:rsidRPr="009D285B">
              <w:rPr>
                <w:rFonts w:ascii="Arial" w:hAnsi="Arial" w:cs="Arial"/>
                <w:sz w:val="24"/>
                <w:szCs w:val="24"/>
                <w:lang w:val="en-US"/>
              </w:rPr>
              <w:t>Hardware/Software</w:t>
            </w:r>
            <w:r w:rsidRPr="009D285B">
              <w:rPr>
                <w:rFonts w:ascii="Arial" w:eastAsia="Arial" w:hAnsi="Arial" w:cs="Arial"/>
                <w:sz w:val="24"/>
                <w:szCs w:val="24"/>
                <w:lang w:val="en-US"/>
              </w:rPr>
              <w:t xml:space="preserve"> </w:t>
            </w:r>
            <w:r w:rsidRPr="009D285B">
              <w:rPr>
                <w:rFonts w:ascii="Arial" w:hAnsi="Arial" w:cs="Arial"/>
                <w:sz w:val="24"/>
                <w:szCs w:val="24"/>
                <w:lang w:val="en-US"/>
              </w:rPr>
              <w:t>Approach.</w:t>
            </w:r>
            <w:r w:rsidRPr="009D285B">
              <w:rPr>
                <w:rFonts w:ascii="Arial" w:eastAsia="Arial" w:hAnsi="Arial" w:cs="Arial"/>
                <w:sz w:val="24"/>
                <w:szCs w:val="24"/>
                <w:lang w:val="en-US"/>
              </w:rPr>
              <w:t xml:space="preserve"> </w:t>
            </w:r>
            <w:proofErr w:type="spellStart"/>
            <w:r w:rsidRPr="009D285B">
              <w:rPr>
                <w:rFonts w:ascii="Arial" w:hAnsi="Arial" w:cs="Arial"/>
                <w:sz w:val="24"/>
                <w:szCs w:val="24"/>
              </w:rPr>
              <w:t>Department</w:t>
            </w:r>
            <w:proofErr w:type="spellEnd"/>
            <w:r w:rsidRPr="009D285B">
              <w:rPr>
                <w:rFonts w:ascii="Arial" w:eastAsia="Arial" w:hAnsi="Arial" w:cs="Arial"/>
                <w:sz w:val="24"/>
                <w:szCs w:val="24"/>
              </w:rPr>
              <w:t xml:space="preserve"> </w:t>
            </w:r>
            <w:proofErr w:type="spellStart"/>
            <w:r w:rsidRPr="009D285B">
              <w:rPr>
                <w:rFonts w:ascii="Arial" w:hAnsi="Arial" w:cs="Arial"/>
                <w:sz w:val="24"/>
                <w:szCs w:val="24"/>
              </w:rPr>
              <w:t>of</w:t>
            </w:r>
            <w:proofErr w:type="spellEnd"/>
            <w:r w:rsidRPr="009D285B">
              <w:rPr>
                <w:rFonts w:ascii="Arial" w:eastAsia="Arial" w:hAnsi="Arial" w:cs="Arial"/>
                <w:sz w:val="24"/>
                <w:szCs w:val="24"/>
              </w:rPr>
              <w:t xml:space="preserve"> </w:t>
            </w:r>
            <w:r w:rsidRPr="009D285B">
              <w:rPr>
                <w:rFonts w:ascii="Arial" w:hAnsi="Arial" w:cs="Arial"/>
                <w:sz w:val="24"/>
                <w:szCs w:val="24"/>
              </w:rPr>
              <w:t>Computer</w:t>
            </w:r>
            <w:r w:rsidRPr="009D285B">
              <w:rPr>
                <w:rFonts w:ascii="Arial" w:eastAsia="Arial" w:hAnsi="Arial" w:cs="Arial"/>
                <w:sz w:val="24"/>
                <w:szCs w:val="24"/>
              </w:rPr>
              <w:t xml:space="preserve"> </w:t>
            </w:r>
            <w:r w:rsidRPr="009D285B">
              <w:rPr>
                <w:rFonts w:ascii="Arial" w:hAnsi="Arial" w:cs="Arial"/>
                <w:sz w:val="24"/>
                <w:szCs w:val="24"/>
              </w:rPr>
              <w:t>Science</w:t>
            </w:r>
            <w:r w:rsidRPr="009D285B">
              <w:rPr>
                <w:rFonts w:ascii="Arial" w:eastAsia="Arial" w:hAnsi="Arial" w:cs="Arial"/>
                <w:sz w:val="24"/>
                <w:szCs w:val="24"/>
              </w:rPr>
              <w:t xml:space="preserve"> </w:t>
            </w:r>
            <w:proofErr w:type="spellStart"/>
            <w:r w:rsidRPr="009D285B">
              <w:rPr>
                <w:rFonts w:ascii="Arial" w:hAnsi="Arial" w:cs="Arial"/>
                <w:sz w:val="24"/>
                <w:szCs w:val="24"/>
              </w:rPr>
              <w:t>and</w:t>
            </w:r>
            <w:proofErr w:type="spellEnd"/>
            <w:r w:rsidRPr="009D285B">
              <w:rPr>
                <w:rFonts w:ascii="Arial" w:eastAsia="Arial" w:hAnsi="Arial" w:cs="Arial"/>
                <w:sz w:val="24"/>
                <w:szCs w:val="24"/>
              </w:rPr>
              <w:t xml:space="preserve"> </w:t>
            </w:r>
            <w:proofErr w:type="spellStart"/>
            <w:r w:rsidRPr="009D285B">
              <w:rPr>
                <w:rFonts w:ascii="Arial" w:hAnsi="Arial" w:cs="Arial"/>
                <w:sz w:val="24"/>
                <w:szCs w:val="24"/>
              </w:rPr>
              <w:t>Engineering</w:t>
            </w:r>
            <w:proofErr w:type="spellEnd"/>
            <w:r w:rsidRPr="009D285B">
              <w:rPr>
                <w:rFonts w:ascii="Arial" w:hAnsi="Arial" w:cs="Arial"/>
                <w:sz w:val="24"/>
                <w:szCs w:val="24"/>
              </w:rPr>
              <w:t>,</w:t>
            </w:r>
            <w:r w:rsidRPr="009D285B">
              <w:rPr>
                <w:rFonts w:ascii="Arial" w:eastAsia="Arial" w:hAnsi="Arial" w:cs="Arial"/>
                <w:sz w:val="24"/>
                <w:szCs w:val="24"/>
              </w:rPr>
              <w:t xml:space="preserve"> </w:t>
            </w:r>
            <w:proofErr w:type="spellStart"/>
            <w:r w:rsidRPr="009D285B">
              <w:rPr>
                <w:rFonts w:ascii="Arial" w:hAnsi="Arial" w:cs="Arial"/>
                <w:sz w:val="24"/>
                <w:szCs w:val="24"/>
              </w:rPr>
              <w:t>University</w:t>
            </w:r>
            <w:proofErr w:type="spellEnd"/>
            <w:r w:rsidRPr="009D285B">
              <w:rPr>
                <w:rFonts w:ascii="Arial" w:eastAsia="Arial" w:hAnsi="Arial" w:cs="Arial"/>
                <w:sz w:val="24"/>
                <w:szCs w:val="24"/>
              </w:rPr>
              <w:t xml:space="preserve"> </w:t>
            </w:r>
            <w:proofErr w:type="spellStart"/>
            <w:r w:rsidRPr="009D285B">
              <w:rPr>
                <w:rFonts w:ascii="Arial" w:hAnsi="Arial" w:cs="Arial"/>
                <w:sz w:val="24"/>
                <w:szCs w:val="24"/>
              </w:rPr>
              <w:t>of</w:t>
            </w:r>
            <w:proofErr w:type="spellEnd"/>
            <w:r w:rsidRPr="009D285B">
              <w:rPr>
                <w:rFonts w:ascii="Arial" w:eastAsia="Arial" w:hAnsi="Arial" w:cs="Arial"/>
                <w:sz w:val="24"/>
                <w:szCs w:val="24"/>
              </w:rPr>
              <w:t xml:space="preserve"> </w:t>
            </w:r>
            <w:proofErr w:type="spellStart"/>
            <w:r w:rsidRPr="009D285B">
              <w:rPr>
                <w:rFonts w:ascii="Arial" w:hAnsi="Arial" w:cs="Arial"/>
                <w:sz w:val="24"/>
                <w:szCs w:val="24"/>
              </w:rPr>
              <w:t>California</w:t>
            </w:r>
            <w:proofErr w:type="spellEnd"/>
            <w:r w:rsidRPr="009D285B">
              <w:rPr>
                <w:rFonts w:ascii="Arial" w:hAnsi="Arial" w:cs="Arial"/>
                <w:sz w:val="24"/>
                <w:szCs w:val="24"/>
              </w:rPr>
              <w:t>.</w:t>
            </w:r>
          </w:p>
        </w:tc>
      </w:tr>
      <w:tr w:rsidR="00F61A86" w:rsidRPr="009D285B" w:rsidTr="00F61A86">
        <w:tc>
          <w:tcPr>
            <w:tcW w:w="1971" w:type="dxa"/>
            <w:shd w:val="clear" w:color="auto" w:fill="auto"/>
          </w:tcPr>
          <w:p w:rsidR="00F61A86" w:rsidRPr="009D285B" w:rsidRDefault="00F61A86" w:rsidP="00F61A86">
            <w:pPr>
              <w:snapToGrid w:val="0"/>
              <w:jc w:val="both"/>
              <w:rPr>
                <w:rFonts w:ascii="Arial" w:eastAsia="Arial" w:hAnsi="Arial" w:cs="Arial"/>
                <w:sz w:val="24"/>
                <w:szCs w:val="24"/>
              </w:rPr>
            </w:pPr>
            <w:r w:rsidRPr="009D285B">
              <w:rPr>
                <w:rFonts w:ascii="Arial" w:eastAsia="Arial" w:hAnsi="Arial" w:cs="Arial"/>
                <w:sz w:val="24"/>
                <w:szCs w:val="24"/>
              </w:rPr>
              <w:t>[VLM+03]</w:t>
            </w:r>
          </w:p>
        </w:tc>
        <w:tc>
          <w:tcPr>
            <w:tcW w:w="7847" w:type="dxa"/>
            <w:shd w:val="clear" w:color="auto" w:fill="auto"/>
          </w:tcPr>
          <w:p w:rsidR="00F61A86" w:rsidRPr="009D285B" w:rsidRDefault="00F61A86" w:rsidP="00F61A86">
            <w:pPr>
              <w:autoSpaceDE w:val="0"/>
              <w:autoSpaceDN w:val="0"/>
              <w:adjustRightInd w:val="0"/>
              <w:spacing w:line="240" w:lineRule="auto"/>
              <w:jc w:val="both"/>
              <w:rPr>
                <w:rFonts w:ascii="Arial" w:eastAsia="Arial" w:hAnsi="Arial" w:cs="Arial"/>
                <w:sz w:val="24"/>
                <w:szCs w:val="24"/>
                <w:lang w:val="en-US"/>
              </w:rPr>
            </w:pPr>
            <w:proofErr w:type="spellStart"/>
            <w:r w:rsidRPr="009D285B">
              <w:rPr>
                <w:rFonts w:ascii="Arial" w:hAnsi="Arial" w:cs="Arial"/>
                <w:sz w:val="24"/>
                <w:szCs w:val="24"/>
                <w:lang w:eastAsia="pt-BR"/>
              </w:rPr>
              <w:t>Vinter</w:t>
            </w:r>
            <w:proofErr w:type="spellEnd"/>
            <w:r w:rsidRPr="009D285B">
              <w:rPr>
                <w:rFonts w:ascii="Arial" w:hAnsi="Arial" w:cs="Arial"/>
                <w:sz w:val="24"/>
                <w:szCs w:val="24"/>
                <w:lang w:eastAsia="pt-BR"/>
              </w:rPr>
              <w:t>, R.A., Lisa, W</w:t>
            </w:r>
            <w:proofErr w:type="gramStart"/>
            <w:r w:rsidRPr="009D285B">
              <w:rPr>
                <w:rFonts w:ascii="Arial" w:hAnsi="Arial" w:cs="Arial"/>
                <w:sz w:val="24"/>
                <w:szCs w:val="24"/>
                <w:lang w:eastAsia="pt-BR"/>
              </w:rPr>
              <w:t>.,</w:t>
            </w:r>
            <w:proofErr w:type="gramEnd"/>
            <w:r w:rsidRPr="009D285B">
              <w:rPr>
                <w:rFonts w:ascii="Arial" w:hAnsi="Arial" w:cs="Arial"/>
                <w:sz w:val="24"/>
                <w:szCs w:val="24"/>
                <w:lang w:eastAsia="pt-BR"/>
              </w:rPr>
              <w:t xml:space="preserve"> Michael, L.H. et al. </w:t>
            </w:r>
            <w:r w:rsidRPr="009D285B">
              <w:rPr>
                <w:rFonts w:ascii="Arial" w:hAnsi="Arial" w:cs="Arial"/>
                <w:sz w:val="24"/>
                <w:szCs w:val="24"/>
                <w:lang w:val="en-US" w:eastAsia="pt-BR"/>
              </w:rPr>
              <w:t xml:space="preserve">(2003). CPN Tools for Editing, Simulating, and </w:t>
            </w:r>
            <w:proofErr w:type="spellStart"/>
            <w:r w:rsidRPr="009D285B">
              <w:rPr>
                <w:rFonts w:ascii="Arial" w:hAnsi="Arial" w:cs="Arial"/>
                <w:sz w:val="24"/>
                <w:szCs w:val="24"/>
                <w:lang w:val="en-US" w:eastAsia="pt-BR"/>
              </w:rPr>
              <w:t>Analysing</w:t>
            </w:r>
            <w:proofErr w:type="spellEnd"/>
            <w:r w:rsidRPr="009D285B">
              <w:rPr>
                <w:rFonts w:ascii="Arial" w:hAnsi="Arial" w:cs="Arial"/>
                <w:sz w:val="24"/>
                <w:szCs w:val="24"/>
                <w:lang w:val="en-US" w:eastAsia="pt-BR"/>
              </w:rPr>
              <w:t xml:space="preserve"> </w:t>
            </w:r>
            <w:proofErr w:type="spellStart"/>
            <w:r w:rsidRPr="009D285B">
              <w:rPr>
                <w:rFonts w:ascii="Arial" w:hAnsi="Arial" w:cs="Arial"/>
                <w:sz w:val="24"/>
                <w:szCs w:val="24"/>
                <w:lang w:val="en-US" w:eastAsia="pt-BR"/>
              </w:rPr>
              <w:t>Coloured</w:t>
            </w:r>
            <w:proofErr w:type="spellEnd"/>
            <w:r w:rsidRPr="009D285B">
              <w:rPr>
                <w:rFonts w:ascii="Arial" w:hAnsi="Arial" w:cs="Arial"/>
                <w:sz w:val="24"/>
                <w:szCs w:val="24"/>
                <w:lang w:val="en-US" w:eastAsia="pt-BR"/>
              </w:rPr>
              <w:t xml:space="preserve"> Petri Net. </w:t>
            </w:r>
            <w:r w:rsidRPr="009D285B">
              <w:rPr>
                <w:rFonts w:ascii="Arial" w:hAnsi="Arial" w:cs="Arial"/>
                <w:i/>
                <w:iCs/>
                <w:sz w:val="24"/>
                <w:szCs w:val="24"/>
                <w:lang w:val="en-US" w:eastAsia="pt-BR"/>
              </w:rPr>
              <w:t>Proceedings of Applications and Theory of Petri Nets</w:t>
            </w:r>
            <w:r w:rsidRPr="009D285B">
              <w:rPr>
                <w:rFonts w:ascii="Arial" w:hAnsi="Arial" w:cs="Arial"/>
                <w:sz w:val="24"/>
                <w:szCs w:val="24"/>
                <w:lang w:val="en-US" w:eastAsia="pt-BR"/>
              </w:rPr>
              <w:t>, pages 23{27, 2003.</w:t>
            </w:r>
          </w:p>
        </w:tc>
      </w:tr>
      <w:tr w:rsidR="00F61A86" w:rsidRPr="009D285B" w:rsidTr="00F61A86">
        <w:tc>
          <w:tcPr>
            <w:tcW w:w="1971" w:type="dxa"/>
            <w:shd w:val="clear" w:color="auto" w:fill="auto"/>
          </w:tcPr>
          <w:p w:rsidR="00F61A86" w:rsidRPr="009D285B" w:rsidRDefault="00F61A86" w:rsidP="00F61A86">
            <w:pPr>
              <w:snapToGrid w:val="0"/>
              <w:jc w:val="both"/>
              <w:rPr>
                <w:rFonts w:ascii="Arial" w:eastAsia="Arial" w:hAnsi="Arial" w:cs="Arial"/>
                <w:sz w:val="24"/>
                <w:szCs w:val="24"/>
                <w:lang w:val="en-US"/>
              </w:rPr>
            </w:pPr>
            <w:r w:rsidRPr="009D285B">
              <w:rPr>
                <w:rFonts w:ascii="Arial" w:eastAsia="Arial" w:hAnsi="Arial" w:cs="Arial"/>
                <w:sz w:val="24"/>
                <w:szCs w:val="24"/>
                <w:lang w:val="en-US"/>
              </w:rPr>
              <w:t>[Wal88]</w:t>
            </w:r>
          </w:p>
        </w:tc>
        <w:tc>
          <w:tcPr>
            <w:tcW w:w="7847" w:type="dxa"/>
            <w:shd w:val="clear" w:color="auto" w:fill="auto"/>
          </w:tcPr>
          <w:p w:rsidR="00F61A86" w:rsidRPr="009D285B" w:rsidRDefault="00F61A86" w:rsidP="00F61A86">
            <w:pPr>
              <w:snapToGrid w:val="0"/>
              <w:jc w:val="both"/>
              <w:rPr>
                <w:rFonts w:ascii="Arial" w:hAnsi="Arial" w:cs="Arial"/>
                <w:i/>
                <w:iCs/>
                <w:sz w:val="24"/>
                <w:szCs w:val="24"/>
                <w:lang w:val="en-US"/>
              </w:rPr>
            </w:pPr>
            <w:proofErr w:type="spellStart"/>
            <w:r w:rsidRPr="009D285B">
              <w:rPr>
                <w:rFonts w:ascii="Arial" w:eastAsia="Arial" w:hAnsi="Arial" w:cs="Arial"/>
                <w:sz w:val="24"/>
                <w:szCs w:val="24"/>
                <w:lang w:val="en-US"/>
              </w:rPr>
              <w:t>Walrand</w:t>
            </w:r>
            <w:proofErr w:type="spellEnd"/>
            <w:r w:rsidRPr="009D285B">
              <w:rPr>
                <w:rFonts w:ascii="Arial" w:eastAsia="Arial" w:hAnsi="Arial" w:cs="Arial"/>
                <w:sz w:val="24"/>
                <w:szCs w:val="24"/>
                <w:lang w:val="en-US"/>
              </w:rPr>
              <w:t xml:space="preserve">, </w:t>
            </w:r>
            <w:r w:rsidRPr="009D285B">
              <w:rPr>
                <w:rFonts w:ascii="Arial" w:hAnsi="Arial" w:cs="Arial"/>
                <w:sz w:val="24"/>
                <w:szCs w:val="24"/>
                <w:lang w:val="en-US"/>
              </w:rPr>
              <w:t>J.</w:t>
            </w:r>
            <w:r w:rsidRPr="009D285B">
              <w:rPr>
                <w:rFonts w:ascii="Arial" w:eastAsia="Arial" w:hAnsi="Arial" w:cs="Arial"/>
                <w:sz w:val="24"/>
                <w:szCs w:val="24"/>
                <w:lang w:val="en-US"/>
              </w:rPr>
              <w:t xml:space="preserve"> </w:t>
            </w:r>
            <w:r w:rsidRPr="009D285B">
              <w:rPr>
                <w:rFonts w:ascii="Arial" w:hAnsi="Arial" w:cs="Arial"/>
                <w:sz w:val="24"/>
                <w:szCs w:val="24"/>
                <w:lang w:val="en-US"/>
              </w:rPr>
              <w:t>(1998).</w:t>
            </w:r>
            <w:r w:rsidRPr="009D285B">
              <w:rPr>
                <w:rFonts w:ascii="Arial" w:eastAsia="Arial" w:hAnsi="Arial" w:cs="Arial"/>
                <w:i/>
                <w:iCs/>
                <w:sz w:val="24"/>
                <w:szCs w:val="24"/>
                <w:lang w:val="en-US"/>
              </w:rPr>
              <w:t xml:space="preserve"> </w:t>
            </w:r>
            <w:r w:rsidRPr="009D285B">
              <w:rPr>
                <w:rFonts w:ascii="Arial" w:eastAsia="Arial" w:hAnsi="Arial" w:cs="Arial"/>
                <w:sz w:val="24"/>
                <w:szCs w:val="24"/>
                <w:lang w:val="en-US"/>
              </w:rPr>
              <w:t xml:space="preserve">An </w:t>
            </w:r>
            <w:r w:rsidRPr="009D285B">
              <w:rPr>
                <w:rFonts w:ascii="Arial" w:hAnsi="Arial" w:cs="Arial"/>
                <w:sz w:val="24"/>
                <w:szCs w:val="24"/>
                <w:lang w:val="en-US"/>
              </w:rPr>
              <w:t>Introduction</w:t>
            </w:r>
            <w:r w:rsidRPr="009D285B">
              <w:rPr>
                <w:rFonts w:ascii="Arial" w:eastAsia="Arial" w:hAnsi="Arial" w:cs="Arial"/>
                <w:sz w:val="24"/>
                <w:szCs w:val="24"/>
                <w:lang w:val="en-US"/>
              </w:rPr>
              <w:t xml:space="preserve"> </w:t>
            </w:r>
            <w:r w:rsidRPr="009D285B">
              <w:rPr>
                <w:rFonts w:ascii="Arial" w:hAnsi="Arial" w:cs="Arial"/>
                <w:sz w:val="24"/>
                <w:szCs w:val="24"/>
                <w:lang w:val="en-US"/>
              </w:rPr>
              <w:t>to</w:t>
            </w:r>
            <w:r w:rsidRPr="009D285B">
              <w:rPr>
                <w:rFonts w:ascii="Arial" w:eastAsia="Arial" w:hAnsi="Arial" w:cs="Arial"/>
                <w:sz w:val="24"/>
                <w:szCs w:val="24"/>
                <w:lang w:val="en-US"/>
              </w:rPr>
              <w:t xml:space="preserve"> </w:t>
            </w:r>
            <w:proofErr w:type="spellStart"/>
            <w:r w:rsidRPr="009D285B">
              <w:rPr>
                <w:rFonts w:ascii="Arial" w:hAnsi="Arial" w:cs="Arial"/>
                <w:sz w:val="24"/>
                <w:szCs w:val="24"/>
                <w:lang w:val="en-US"/>
              </w:rPr>
              <w:t>Queueing</w:t>
            </w:r>
            <w:proofErr w:type="spellEnd"/>
            <w:r w:rsidRPr="009D285B">
              <w:rPr>
                <w:rFonts w:ascii="Arial" w:eastAsia="Arial" w:hAnsi="Arial" w:cs="Arial"/>
                <w:sz w:val="24"/>
                <w:szCs w:val="24"/>
                <w:lang w:val="en-US"/>
              </w:rPr>
              <w:t xml:space="preserve"> </w:t>
            </w:r>
            <w:r w:rsidRPr="009D285B">
              <w:rPr>
                <w:rFonts w:ascii="Arial" w:hAnsi="Arial" w:cs="Arial"/>
                <w:sz w:val="24"/>
                <w:szCs w:val="24"/>
                <w:lang w:val="en-US"/>
              </w:rPr>
              <w:t>Networks.</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Prentice</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Hall,</w:t>
            </w:r>
            <w:r w:rsidRPr="009D285B">
              <w:rPr>
                <w:rFonts w:ascii="Arial" w:eastAsia="Arial" w:hAnsi="Arial" w:cs="Arial"/>
                <w:i/>
                <w:iCs/>
                <w:sz w:val="24"/>
                <w:szCs w:val="24"/>
                <w:lang w:val="en-US"/>
              </w:rPr>
              <w:t xml:space="preserve"> </w:t>
            </w:r>
            <w:r w:rsidRPr="009D285B">
              <w:rPr>
                <w:rFonts w:ascii="Arial" w:hAnsi="Arial" w:cs="Arial"/>
                <w:i/>
                <w:iCs/>
                <w:sz w:val="24"/>
                <w:szCs w:val="24"/>
                <w:lang w:val="en-US"/>
              </w:rPr>
              <w:t>1988.</w:t>
            </w:r>
          </w:p>
        </w:tc>
      </w:tr>
    </w:tbl>
    <w:p w:rsidR="00F61A86" w:rsidRDefault="00F61A86" w:rsidP="00F61A86">
      <w:pPr>
        <w:jc w:val="right"/>
        <w:rPr>
          <w:rFonts w:ascii="Arial" w:eastAsia="Arial" w:hAnsi="Arial" w:cs="Arial"/>
          <w:b/>
          <w:bCs/>
          <w:sz w:val="28"/>
          <w:szCs w:val="28"/>
        </w:rPr>
      </w:pPr>
    </w:p>
    <w:p w:rsidR="00F61A86" w:rsidRDefault="00F61A86" w:rsidP="00F61A86">
      <w:pPr>
        <w:jc w:val="both"/>
        <w:rPr>
          <w:rFonts w:ascii="Arial" w:eastAsia="Arial" w:hAnsi="Arial" w:cs="Arial"/>
          <w:szCs w:val="28"/>
          <w:lang w:val="en-US"/>
        </w:rPr>
      </w:pPr>
    </w:p>
    <w:p w:rsidR="002D130D" w:rsidRDefault="002D130D" w:rsidP="00F61A86">
      <w:pPr>
        <w:jc w:val="both"/>
        <w:rPr>
          <w:rFonts w:ascii="Arial" w:eastAsia="Arial" w:hAnsi="Arial" w:cs="Arial"/>
          <w:szCs w:val="28"/>
          <w:lang w:val="en-US"/>
        </w:rPr>
      </w:pPr>
    </w:p>
    <w:p w:rsidR="002D130D" w:rsidRDefault="002D130D" w:rsidP="00F61A86">
      <w:pPr>
        <w:jc w:val="both"/>
        <w:rPr>
          <w:rFonts w:ascii="Arial" w:eastAsia="Arial" w:hAnsi="Arial" w:cs="Arial"/>
          <w:szCs w:val="28"/>
          <w:lang w:val="en-US"/>
        </w:rPr>
      </w:pPr>
    </w:p>
    <w:p w:rsidR="002D130D" w:rsidRDefault="002D130D" w:rsidP="00F61A86">
      <w:pPr>
        <w:jc w:val="both"/>
        <w:rPr>
          <w:rFonts w:ascii="Arial" w:eastAsia="Arial" w:hAnsi="Arial" w:cs="Arial"/>
          <w:szCs w:val="28"/>
          <w:lang w:val="en-US"/>
        </w:rPr>
      </w:pPr>
    </w:p>
    <w:p w:rsidR="002D130D" w:rsidRDefault="002D130D" w:rsidP="00F61A86">
      <w:pPr>
        <w:jc w:val="both"/>
        <w:rPr>
          <w:rFonts w:ascii="Arial" w:eastAsia="Arial" w:hAnsi="Arial" w:cs="Arial"/>
          <w:szCs w:val="28"/>
          <w:lang w:val="en-US"/>
        </w:rPr>
      </w:pPr>
    </w:p>
    <w:p w:rsidR="002D130D" w:rsidRDefault="002D130D" w:rsidP="00F61A86">
      <w:pPr>
        <w:jc w:val="both"/>
        <w:rPr>
          <w:rFonts w:ascii="Arial" w:eastAsia="Arial" w:hAnsi="Arial" w:cs="Arial"/>
          <w:szCs w:val="28"/>
          <w:lang w:val="en-US"/>
        </w:rPr>
      </w:pPr>
    </w:p>
    <w:p w:rsidR="002D130D" w:rsidRDefault="002D130D" w:rsidP="00F61A86">
      <w:pPr>
        <w:jc w:val="both"/>
        <w:rPr>
          <w:rFonts w:ascii="Arial" w:eastAsia="Arial" w:hAnsi="Arial" w:cs="Arial"/>
          <w:szCs w:val="28"/>
          <w:lang w:val="en-US"/>
        </w:rPr>
      </w:pPr>
    </w:p>
    <w:p w:rsidR="002D130D" w:rsidRDefault="002D130D" w:rsidP="00F61A86">
      <w:pPr>
        <w:jc w:val="both"/>
        <w:rPr>
          <w:rFonts w:ascii="Arial" w:eastAsia="Arial" w:hAnsi="Arial" w:cs="Arial"/>
          <w:szCs w:val="28"/>
          <w:lang w:val="en-US"/>
        </w:rPr>
      </w:pPr>
    </w:p>
    <w:p w:rsidR="002D130D" w:rsidRDefault="002D130D" w:rsidP="00F61A86">
      <w:pPr>
        <w:jc w:val="both"/>
        <w:rPr>
          <w:rFonts w:ascii="Arial" w:eastAsia="Arial" w:hAnsi="Arial" w:cs="Arial"/>
          <w:szCs w:val="28"/>
          <w:lang w:val="en-US"/>
        </w:rPr>
      </w:pPr>
    </w:p>
    <w:p w:rsidR="002D130D" w:rsidRDefault="002D130D" w:rsidP="00F61A86">
      <w:pPr>
        <w:jc w:val="both"/>
        <w:rPr>
          <w:rFonts w:ascii="Arial" w:eastAsia="Arial" w:hAnsi="Arial" w:cs="Arial"/>
          <w:szCs w:val="28"/>
          <w:lang w:val="en-US"/>
        </w:rPr>
      </w:pPr>
    </w:p>
    <w:p w:rsidR="002D130D" w:rsidRDefault="002D130D" w:rsidP="00F61A86">
      <w:pPr>
        <w:jc w:val="both"/>
        <w:rPr>
          <w:rFonts w:ascii="Arial" w:eastAsia="Arial" w:hAnsi="Arial" w:cs="Arial"/>
          <w:szCs w:val="28"/>
          <w:lang w:val="en-US"/>
        </w:rPr>
      </w:pPr>
    </w:p>
    <w:p w:rsidR="002D130D" w:rsidRDefault="002D130D" w:rsidP="00F61A86">
      <w:pPr>
        <w:jc w:val="both"/>
        <w:rPr>
          <w:rFonts w:ascii="Arial" w:eastAsia="Arial" w:hAnsi="Arial" w:cs="Arial"/>
          <w:szCs w:val="28"/>
          <w:lang w:val="en-US"/>
        </w:rPr>
      </w:pPr>
    </w:p>
    <w:p w:rsidR="002D130D" w:rsidRDefault="002D130D" w:rsidP="00F61A86">
      <w:pPr>
        <w:jc w:val="both"/>
        <w:rPr>
          <w:rFonts w:ascii="Arial" w:eastAsia="Arial" w:hAnsi="Arial" w:cs="Arial"/>
          <w:szCs w:val="28"/>
          <w:lang w:val="en-US"/>
        </w:rPr>
      </w:pPr>
    </w:p>
    <w:p w:rsidR="002D130D" w:rsidRDefault="002D130D" w:rsidP="00F61A86">
      <w:pPr>
        <w:jc w:val="both"/>
        <w:rPr>
          <w:rFonts w:ascii="Arial" w:eastAsia="Arial" w:hAnsi="Arial" w:cs="Arial"/>
          <w:szCs w:val="28"/>
          <w:lang w:val="en-US"/>
        </w:rPr>
      </w:pPr>
    </w:p>
    <w:p w:rsidR="002D130D" w:rsidRDefault="002D130D" w:rsidP="00F61A86">
      <w:pPr>
        <w:jc w:val="both"/>
        <w:rPr>
          <w:rFonts w:ascii="Arial" w:eastAsia="Arial" w:hAnsi="Arial" w:cs="Arial"/>
          <w:szCs w:val="28"/>
          <w:lang w:val="en-US"/>
        </w:rPr>
      </w:pPr>
    </w:p>
    <w:p w:rsidR="002D130D" w:rsidRDefault="002D130D" w:rsidP="00F61A86">
      <w:pPr>
        <w:jc w:val="both"/>
        <w:rPr>
          <w:rFonts w:ascii="Arial" w:eastAsia="Arial" w:hAnsi="Arial" w:cs="Arial"/>
          <w:szCs w:val="28"/>
          <w:lang w:val="en-US"/>
        </w:rPr>
      </w:pPr>
    </w:p>
    <w:p w:rsidR="002D130D" w:rsidRDefault="002D130D" w:rsidP="00F61A86">
      <w:pPr>
        <w:jc w:val="center"/>
        <w:rPr>
          <w:rFonts w:ascii="Arial" w:eastAsia="Arial" w:hAnsi="Arial" w:cs="Arial"/>
          <w:b/>
          <w:bCs/>
          <w:sz w:val="28"/>
          <w:szCs w:val="28"/>
        </w:rPr>
      </w:pPr>
    </w:p>
    <w:p w:rsidR="00F61A86" w:rsidRDefault="00F61A86" w:rsidP="00F61A86">
      <w:pPr>
        <w:jc w:val="center"/>
        <w:rPr>
          <w:rFonts w:ascii="Arial" w:eastAsia="Arial" w:hAnsi="Arial" w:cs="Arial"/>
          <w:b/>
          <w:bCs/>
          <w:sz w:val="28"/>
          <w:szCs w:val="28"/>
        </w:rPr>
      </w:pPr>
      <w:r>
        <w:rPr>
          <w:rFonts w:ascii="Arial" w:eastAsia="Arial" w:hAnsi="Arial" w:cs="Arial"/>
          <w:b/>
          <w:bCs/>
          <w:sz w:val="28"/>
          <w:szCs w:val="28"/>
        </w:rPr>
        <w:lastRenderedPageBreak/>
        <w:t>ASSINATURAS</w:t>
      </w:r>
    </w:p>
    <w:p w:rsidR="00F61A86" w:rsidRDefault="00F61A86" w:rsidP="00F61A86">
      <w:pPr>
        <w:jc w:val="center"/>
        <w:rPr>
          <w:rFonts w:ascii="Arial" w:eastAsia="Arial" w:hAnsi="Arial" w:cs="Arial"/>
          <w:b/>
          <w:bCs/>
          <w:sz w:val="28"/>
          <w:szCs w:val="28"/>
        </w:rPr>
      </w:pPr>
    </w:p>
    <w:p w:rsidR="00F61A86" w:rsidRDefault="00F61A86" w:rsidP="00F61A86">
      <w:pPr>
        <w:jc w:val="center"/>
        <w:rPr>
          <w:rFonts w:ascii="Arial" w:eastAsia="Arial" w:hAnsi="Arial" w:cs="Arial"/>
          <w:b/>
          <w:bCs/>
          <w:sz w:val="28"/>
          <w:szCs w:val="28"/>
        </w:rPr>
      </w:pPr>
    </w:p>
    <w:p w:rsidR="00F61A86" w:rsidRDefault="00F61A86" w:rsidP="00F61A86">
      <w:pPr>
        <w:jc w:val="center"/>
        <w:rPr>
          <w:rFonts w:ascii="Arial" w:eastAsia="Arial" w:hAnsi="Arial" w:cs="Arial"/>
          <w:b/>
          <w:bCs/>
          <w:sz w:val="28"/>
          <w:szCs w:val="28"/>
        </w:rPr>
      </w:pPr>
    </w:p>
    <w:p w:rsidR="00F61A86" w:rsidRDefault="00F61A86" w:rsidP="00F61A86">
      <w:pPr>
        <w:jc w:val="center"/>
        <w:rPr>
          <w:rFonts w:ascii="Arial" w:eastAsia="Arial" w:hAnsi="Arial" w:cs="Arial"/>
          <w:b/>
          <w:bCs/>
          <w:sz w:val="28"/>
          <w:szCs w:val="28"/>
        </w:rPr>
      </w:pPr>
    </w:p>
    <w:p w:rsidR="00F61A86" w:rsidRDefault="00F61A86" w:rsidP="00F61A86">
      <w:pPr>
        <w:jc w:val="center"/>
        <w:rPr>
          <w:rFonts w:ascii="Arial" w:eastAsia="Arial" w:hAnsi="Arial" w:cs="Arial"/>
          <w:b/>
          <w:bCs/>
          <w:sz w:val="28"/>
          <w:szCs w:val="28"/>
        </w:rPr>
      </w:pPr>
      <w:r>
        <w:rPr>
          <w:rFonts w:ascii="Arial" w:eastAsia="Arial" w:hAnsi="Arial" w:cs="Arial"/>
          <w:b/>
          <w:bCs/>
          <w:sz w:val="28"/>
          <w:szCs w:val="28"/>
        </w:rPr>
        <w:t>__________________________________</w:t>
      </w:r>
    </w:p>
    <w:p w:rsidR="00F61A86" w:rsidRDefault="00F61A86" w:rsidP="00F61A86">
      <w:pPr>
        <w:jc w:val="center"/>
        <w:rPr>
          <w:rFonts w:ascii="Arial" w:eastAsia="Arial" w:hAnsi="Arial" w:cs="Arial"/>
          <w:b/>
          <w:bCs/>
          <w:sz w:val="28"/>
          <w:szCs w:val="28"/>
        </w:rPr>
      </w:pPr>
      <w:r>
        <w:rPr>
          <w:rFonts w:ascii="Arial" w:eastAsia="Arial" w:hAnsi="Arial" w:cs="Arial"/>
          <w:b/>
          <w:bCs/>
          <w:sz w:val="28"/>
          <w:szCs w:val="28"/>
        </w:rPr>
        <w:t>Paulo Romero Martins Maciel</w:t>
      </w:r>
    </w:p>
    <w:p w:rsidR="00F61A86" w:rsidRDefault="00F61A86" w:rsidP="00F61A86">
      <w:pPr>
        <w:jc w:val="center"/>
        <w:rPr>
          <w:rFonts w:ascii="Arial" w:eastAsia="Arial" w:hAnsi="Arial" w:cs="Arial"/>
          <w:b/>
          <w:bCs/>
          <w:sz w:val="28"/>
          <w:szCs w:val="28"/>
        </w:rPr>
      </w:pPr>
      <w:r>
        <w:rPr>
          <w:rFonts w:ascii="Arial" w:eastAsia="Arial" w:hAnsi="Arial" w:cs="Arial"/>
          <w:b/>
          <w:bCs/>
          <w:sz w:val="28"/>
          <w:szCs w:val="28"/>
        </w:rPr>
        <w:t>(Orientador)</w:t>
      </w:r>
    </w:p>
    <w:p w:rsidR="00F61A86" w:rsidRDefault="00F61A86" w:rsidP="00F61A86">
      <w:pPr>
        <w:jc w:val="right"/>
        <w:rPr>
          <w:rFonts w:ascii="Arial" w:eastAsia="Arial" w:hAnsi="Arial" w:cs="Arial"/>
          <w:szCs w:val="28"/>
        </w:rPr>
      </w:pPr>
    </w:p>
    <w:p w:rsidR="00F61A86" w:rsidRDefault="00F61A86" w:rsidP="00F61A86">
      <w:pPr>
        <w:jc w:val="right"/>
        <w:rPr>
          <w:rFonts w:ascii="Arial" w:eastAsia="Arial" w:hAnsi="Arial" w:cs="Arial"/>
          <w:szCs w:val="28"/>
        </w:rPr>
      </w:pPr>
    </w:p>
    <w:p w:rsidR="00F61A86" w:rsidRDefault="00F61A86" w:rsidP="00F61A86">
      <w:pPr>
        <w:jc w:val="right"/>
        <w:rPr>
          <w:rFonts w:ascii="Arial" w:eastAsia="Arial" w:hAnsi="Arial" w:cs="Arial"/>
          <w:szCs w:val="28"/>
        </w:rPr>
      </w:pPr>
    </w:p>
    <w:p w:rsidR="00F61A86" w:rsidRDefault="00F61A86" w:rsidP="00F61A86">
      <w:pPr>
        <w:jc w:val="right"/>
        <w:rPr>
          <w:rFonts w:ascii="Arial" w:eastAsia="Arial" w:hAnsi="Arial" w:cs="Arial"/>
          <w:szCs w:val="28"/>
        </w:rPr>
      </w:pPr>
    </w:p>
    <w:p w:rsidR="00F61A86" w:rsidRDefault="00F61A86" w:rsidP="00F61A86">
      <w:pPr>
        <w:jc w:val="right"/>
        <w:rPr>
          <w:rFonts w:ascii="Arial" w:eastAsia="Arial" w:hAnsi="Arial" w:cs="Arial"/>
          <w:szCs w:val="28"/>
        </w:rPr>
      </w:pPr>
    </w:p>
    <w:p w:rsidR="00F61A86" w:rsidRDefault="00F61A86" w:rsidP="00F61A86">
      <w:pPr>
        <w:jc w:val="right"/>
        <w:rPr>
          <w:rFonts w:ascii="Arial" w:eastAsia="Arial" w:hAnsi="Arial" w:cs="Arial"/>
          <w:szCs w:val="28"/>
        </w:rPr>
      </w:pPr>
    </w:p>
    <w:p w:rsidR="00F61A86" w:rsidRDefault="00F61A86" w:rsidP="00F61A86">
      <w:pPr>
        <w:jc w:val="right"/>
        <w:rPr>
          <w:rFonts w:ascii="Arial" w:eastAsia="Arial" w:hAnsi="Arial" w:cs="Arial"/>
          <w:szCs w:val="28"/>
        </w:rPr>
      </w:pPr>
    </w:p>
    <w:p w:rsidR="00F61A86" w:rsidRDefault="00F61A86" w:rsidP="00F61A86">
      <w:pPr>
        <w:jc w:val="center"/>
        <w:rPr>
          <w:rFonts w:ascii="Arial" w:eastAsia="Arial" w:hAnsi="Arial" w:cs="Arial"/>
          <w:b/>
          <w:sz w:val="28"/>
          <w:szCs w:val="28"/>
        </w:rPr>
      </w:pPr>
      <w:r>
        <w:rPr>
          <w:rFonts w:ascii="Arial" w:eastAsia="Arial" w:hAnsi="Arial" w:cs="Arial"/>
          <w:b/>
          <w:sz w:val="28"/>
          <w:szCs w:val="28"/>
        </w:rPr>
        <w:t>____________________________________</w:t>
      </w:r>
    </w:p>
    <w:p w:rsidR="00F61A86" w:rsidRDefault="00F61A86" w:rsidP="00F61A86">
      <w:pPr>
        <w:jc w:val="center"/>
        <w:rPr>
          <w:rFonts w:ascii="Arial" w:eastAsia="Arial" w:hAnsi="Arial" w:cs="Arial"/>
          <w:b/>
          <w:sz w:val="28"/>
          <w:szCs w:val="28"/>
        </w:rPr>
      </w:pPr>
      <w:r>
        <w:rPr>
          <w:rFonts w:ascii="Arial" w:eastAsia="Arial" w:hAnsi="Arial" w:cs="Arial"/>
          <w:b/>
          <w:sz w:val="28"/>
          <w:szCs w:val="28"/>
        </w:rPr>
        <w:t>Marcelo Macêdo Alves</w:t>
      </w:r>
    </w:p>
    <w:p w:rsidR="00F61A86" w:rsidRPr="006E2D0F" w:rsidRDefault="00F61A86" w:rsidP="00F61A86">
      <w:pPr>
        <w:jc w:val="center"/>
        <w:rPr>
          <w:rFonts w:ascii="Arial" w:eastAsia="Arial" w:hAnsi="Arial" w:cs="Arial"/>
          <w:szCs w:val="28"/>
        </w:rPr>
      </w:pPr>
      <w:r>
        <w:rPr>
          <w:rFonts w:ascii="Arial" w:eastAsia="Arial" w:hAnsi="Arial" w:cs="Arial"/>
          <w:b/>
          <w:sz w:val="28"/>
          <w:szCs w:val="28"/>
        </w:rPr>
        <w:t>(Aluno)</w:t>
      </w:r>
    </w:p>
    <w:p w:rsidR="00B9377F" w:rsidRDefault="00B9377F" w:rsidP="001826DB">
      <w:pPr>
        <w:contextualSpacing/>
        <w:jc w:val="both"/>
        <w:rPr>
          <w:rFonts w:ascii="Arial" w:hAnsi="Arial" w:cs="Arial"/>
        </w:rPr>
      </w:pPr>
    </w:p>
    <w:p w:rsidR="00B9377F" w:rsidRDefault="00B9377F" w:rsidP="001826DB">
      <w:pPr>
        <w:contextualSpacing/>
        <w:jc w:val="both"/>
        <w:rPr>
          <w:rFonts w:ascii="Arial" w:hAnsi="Arial" w:cs="Arial"/>
        </w:rPr>
      </w:pPr>
    </w:p>
    <w:p w:rsidR="00B9377F" w:rsidRPr="000D7407" w:rsidRDefault="00B9377F" w:rsidP="001826DB">
      <w:pPr>
        <w:contextualSpacing/>
        <w:jc w:val="both"/>
        <w:rPr>
          <w:rFonts w:ascii="Arial" w:hAnsi="Arial" w:cs="Arial"/>
        </w:rPr>
      </w:pPr>
    </w:p>
    <w:p w:rsidR="00050FDE" w:rsidRPr="000D7407" w:rsidRDefault="00050FDE" w:rsidP="001826DB">
      <w:pPr>
        <w:contextualSpacing/>
        <w:jc w:val="both"/>
        <w:rPr>
          <w:rFonts w:ascii="Arial" w:hAnsi="Arial" w:cs="Arial"/>
        </w:rPr>
      </w:pPr>
    </w:p>
    <w:p w:rsidR="00050FDE" w:rsidRPr="000D7407" w:rsidRDefault="00050FDE" w:rsidP="001826DB">
      <w:pPr>
        <w:contextualSpacing/>
        <w:jc w:val="both"/>
        <w:rPr>
          <w:rFonts w:ascii="Arial" w:hAnsi="Arial" w:cs="Arial"/>
        </w:rPr>
      </w:pPr>
    </w:p>
    <w:p w:rsidR="00050FDE" w:rsidRPr="000D7407" w:rsidRDefault="00050FDE" w:rsidP="001826DB">
      <w:pPr>
        <w:contextualSpacing/>
        <w:jc w:val="both"/>
        <w:rPr>
          <w:rFonts w:ascii="Arial" w:hAnsi="Arial" w:cs="Arial"/>
        </w:rPr>
      </w:pPr>
    </w:p>
    <w:p w:rsidR="00B9377F" w:rsidRDefault="00B9377F" w:rsidP="001826DB">
      <w:pPr>
        <w:contextualSpacing/>
        <w:jc w:val="both"/>
        <w:rPr>
          <w:rFonts w:ascii="Arial" w:hAnsi="Arial" w:cs="Arial"/>
        </w:rPr>
      </w:pPr>
    </w:p>
    <w:p w:rsidR="00815B45" w:rsidRPr="00E85269" w:rsidRDefault="00815B45" w:rsidP="001826DB">
      <w:pPr>
        <w:contextualSpacing/>
        <w:jc w:val="center"/>
      </w:pPr>
    </w:p>
    <w:sectPr w:rsidR="00815B45" w:rsidRPr="00E85269" w:rsidSect="005E01C1">
      <w:headerReference w:type="first" r:id="rId20"/>
      <w:footerReference w:type="firs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258" w:rsidRDefault="00503258" w:rsidP="0082224D">
      <w:pPr>
        <w:spacing w:after="0" w:line="240" w:lineRule="auto"/>
      </w:pPr>
      <w:r>
        <w:separator/>
      </w:r>
    </w:p>
  </w:endnote>
  <w:endnote w:type="continuationSeparator" w:id="0">
    <w:p w:rsidR="00503258" w:rsidRDefault="00503258" w:rsidP="0082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MS Mincho"/>
    <w:charset w:val="80"/>
    <w:family w:val="auto"/>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7193"/>
      <w:docPartObj>
        <w:docPartGallery w:val="Page Numbers (Bottom of Page)"/>
        <w:docPartUnique/>
      </w:docPartObj>
    </w:sdtPr>
    <w:sdtEndPr/>
    <w:sdtContent>
      <w:p w:rsidR="00E8538C" w:rsidRDefault="00503258">
        <w:pPr>
          <w:pStyle w:val="Rodap"/>
          <w:jc w:val="right"/>
        </w:pPr>
        <w:r>
          <w:fldChar w:fldCharType="begin"/>
        </w:r>
        <w:r>
          <w:instrText xml:space="preserve"> PAGE   \* MERGEFORMAT </w:instrText>
        </w:r>
        <w:r>
          <w:fldChar w:fldCharType="separate"/>
        </w:r>
        <w:r w:rsidR="005E01C1">
          <w:rPr>
            <w:noProof/>
          </w:rPr>
          <w:t>4</w:t>
        </w:r>
        <w:r>
          <w:rPr>
            <w:noProof/>
          </w:rPr>
          <w:fldChar w:fldCharType="end"/>
        </w:r>
      </w:p>
    </w:sdtContent>
  </w:sdt>
  <w:p w:rsidR="00FE0FBB" w:rsidRDefault="00FE0FB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2D" w:rsidRDefault="00EC42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258" w:rsidRDefault="00503258" w:rsidP="0082224D">
      <w:pPr>
        <w:spacing w:after="0" w:line="240" w:lineRule="auto"/>
      </w:pPr>
      <w:r>
        <w:separator/>
      </w:r>
    </w:p>
  </w:footnote>
  <w:footnote w:type="continuationSeparator" w:id="0">
    <w:p w:rsidR="00503258" w:rsidRDefault="00503258" w:rsidP="00822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2D" w:rsidRDefault="00EC422D">
    <w:pPr>
      <w:pStyle w:val="Cabealho"/>
      <w:jc w:val="right"/>
    </w:pPr>
  </w:p>
  <w:p w:rsidR="00EC422D" w:rsidRDefault="00EC422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2D" w:rsidRDefault="00EC422D">
    <w:pPr>
      <w:pStyle w:val="Cabealho"/>
      <w:jc w:val="right"/>
    </w:pPr>
  </w:p>
  <w:p w:rsidR="00EC422D" w:rsidRDefault="00EC422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98"/>
        </w:tabs>
        <w:ind w:left="798" w:hanging="360"/>
      </w:pPr>
      <w:rPr>
        <w:rFonts w:ascii="Wingdings" w:hAnsi="Wingdings" w:cs="OpenSymbol"/>
      </w:rPr>
    </w:lvl>
    <w:lvl w:ilvl="1">
      <w:start w:val="1"/>
      <w:numFmt w:val="decimal"/>
      <w:lvlText w:val="%2."/>
      <w:lvlJc w:val="left"/>
      <w:pPr>
        <w:tabs>
          <w:tab w:val="num" w:pos="1158"/>
        </w:tabs>
        <w:ind w:left="1158" w:hanging="360"/>
      </w:pPr>
    </w:lvl>
    <w:lvl w:ilvl="2">
      <w:start w:val="1"/>
      <w:numFmt w:val="decimal"/>
      <w:lvlText w:val="%3."/>
      <w:lvlJc w:val="left"/>
      <w:pPr>
        <w:tabs>
          <w:tab w:val="num" w:pos="1518"/>
        </w:tabs>
        <w:ind w:left="1518" w:hanging="360"/>
      </w:pPr>
    </w:lvl>
    <w:lvl w:ilvl="3">
      <w:start w:val="1"/>
      <w:numFmt w:val="decimal"/>
      <w:lvlText w:val="%4."/>
      <w:lvlJc w:val="left"/>
      <w:pPr>
        <w:tabs>
          <w:tab w:val="num" w:pos="1878"/>
        </w:tabs>
        <w:ind w:left="1878" w:hanging="360"/>
      </w:pPr>
    </w:lvl>
    <w:lvl w:ilvl="4">
      <w:start w:val="1"/>
      <w:numFmt w:val="decimal"/>
      <w:lvlText w:val="%5."/>
      <w:lvlJc w:val="left"/>
      <w:pPr>
        <w:tabs>
          <w:tab w:val="num" w:pos="2238"/>
        </w:tabs>
        <w:ind w:left="2238" w:hanging="360"/>
      </w:pPr>
    </w:lvl>
    <w:lvl w:ilvl="5">
      <w:start w:val="1"/>
      <w:numFmt w:val="decimal"/>
      <w:lvlText w:val="%6."/>
      <w:lvlJc w:val="left"/>
      <w:pPr>
        <w:tabs>
          <w:tab w:val="num" w:pos="2598"/>
        </w:tabs>
        <w:ind w:left="2598" w:hanging="360"/>
      </w:pPr>
    </w:lvl>
    <w:lvl w:ilvl="6">
      <w:start w:val="1"/>
      <w:numFmt w:val="decimal"/>
      <w:lvlText w:val="%7."/>
      <w:lvlJc w:val="left"/>
      <w:pPr>
        <w:tabs>
          <w:tab w:val="num" w:pos="2958"/>
        </w:tabs>
        <w:ind w:left="2958" w:hanging="360"/>
      </w:pPr>
    </w:lvl>
    <w:lvl w:ilvl="7">
      <w:start w:val="1"/>
      <w:numFmt w:val="decimal"/>
      <w:lvlText w:val="%8."/>
      <w:lvlJc w:val="left"/>
      <w:pPr>
        <w:tabs>
          <w:tab w:val="num" w:pos="3318"/>
        </w:tabs>
        <w:ind w:left="3318" w:hanging="360"/>
      </w:pPr>
    </w:lvl>
    <w:lvl w:ilvl="8">
      <w:start w:val="1"/>
      <w:numFmt w:val="decimal"/>
      <w:lvlText w:val="%9."/>
      <w:lvlJc w:val="left"/>
      <w:pPr>
        <w:tabs>
          <w:tab w:val="num" w:pos="3678"/>
        </w:tabs>
        <w:ind w:left="3678"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ascii="Arial" w:hAnsi="Arial" w:cs="OpenSymbol"/>
      </w:rPr>
    </w:lvl>
    <w:lvl w:ilvl="1">
      <w:start w:val="2"/>
      <w:numFmt w:val="decimal"/>
      <w:lvlText w:val="%1.%2"/>
      <w:lvlJc w:val="left"/>
      <w:pPr>
        <w:tabs>
          <w:tab w:val="num" w:pos="1080"/>
        </w:tabs>
        <w:ind w:left="1080" w:hanging="360"/>
      </w:pPr>
      <w:rPr>
        <w:rFonts w:ascii="Arial" w:hAnsi="Aria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rPr>
        <w:rFonts w:ascii="Arial" w:hAnsi="Arial" w:cs="OpenSymbol"/>
      </w:rPr>
    </w:lvl>
    <w:lvl w:ilvl="1">
      <w:start w:val="3"/>
      <w:numFmt w:val="decimal"/>
      <w:lvlText w:val="%1.%2"/>
      <w:lvlJc w:val="left"/>
      <w:pPr>
        <w:tabs>
          <w:tab w:val="num" w:pos="1080"/>
        </w:tabs>
        <w:ind w:left="1080" w:hanging="360"/>
      </w:pPr>
      <w:rPr>
        <w:rFonts w:ascii="Arial" w:hAnsi="Aria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rPr>
        <w:rFonts w:ascii="Arial" w:hAnsi="Arial" w:cs="Arial"/>
        <w:b/>
        <w:bCs/>
        <w:sz w:val="28"/>
        <w:szCs w:val="28"/>
      </w:rPr>
    </w:lvl>
    <w:lvl w:ilvl="1">
      <w:start w:val="4"/>
      <w:numFmt w:val="decimal"/>
      <w:lvlText w:val="%1.%2"/>
      <w:lvlJc w:val="left"/>
      <w:pPr>
        <w:tabs>
          <w:tab w:val="num" w:pos="1080"/>
        </w:tabs>
        <w:ind w:left="1080" w:hanging="360"/>
      </w:pPr>
      <w:rPr>
        <w:rFonts w:ascii="Arial" w:hAnsi="Arial" w:cs="Arial"/>
        <w:b/>
        <w:bCs/>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Wingdings" w:hAnsi="Wingdings" w:cs="OpenSymbol"/>
        <w:b/>
        <w:bCs/>
        <w:sz w:val="28"/>
        <w:szCs w:val="28"/>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2">
    <w:nsid w:val="0000000D"/>
    <w:multiLevelType w:val="multilevel"/>
    <w:tmpl w:val="0000000D"/>
    <w:name w:val="WW8Num13"/>
    <w:lvl w:ilvl="0">
      <w:start w:val="1"/>
      <w:numFmt w:val="bullet"/>
      <w:lvlText w:val=""/>
      <w:lvlJc w:val="left"/>
      <w:pPr>
        <w:tabs>
          <w:tab w:val="num" w:pos="798"/>
        </w:tabs>
        <w:ind w:left="798" w:hanging="360"/>
      </w:pPr>
      <w:rPr>
        <w:rFonts w:ascii="Wingdings" w:hAnsi="Wingdings" w:cs="OpenSymbol"/>
      </w:rPr>
    </w:lvl>
    <w:lvl w:ilvl="1">
      <w:start w:val="1"/>
      <w:numFmt w:val="decimal"/>
      <w:lvlText w:val="%2."/>
      <w:lvlJc w:val="left"/>
      <w:pPr>
        <w:tabs>
          <w:tab w:val="num" w:pos="1158"/>
        </w:tabs>
        <w:ind w:left="1158" w:hanging="360"/>
      </w:pPr>
      <w:rPr>
        <w:b/>
        <w:bCs/>
      </w:rPr>
    </w:lvl>
    <w:lvl w:ilvl="2">
      <w:start w:val="1"/>
      <w:numFmt w:val="decimal"/>
      <w:lvlText w:val="%3."/>
      <w:lvlJc w:val="left"/>
      <w:pPr>
        <w:tabs>
          <w:tab w:val="num" w:pos="1518"/>
        </w:tabs>
        <w:ind w:left="1518" w:hanging="360"/>
      </w:pPr>
      <w:rPr>
        <w:b/>
        <w:bCs/>
      </w:rPr>
    </w:lvl>
    <w:lvl w:ilvl="3">
      <w:start w:val="1"/>
      <w:numFmt w:val="decimal"/>
      <w:lvlText w:val="%4."/>
      <w:lvlJc w:val="left"/>
      <w:pPr>
        <w:tabs>
          <w:tab w:val="num" w:pos="1878"/>
        </w:tabs>
        <w:ind w:left="1878" w:hanging="360"/>
      </w:pPr>
      <w:rPr>
        <w:b/>
        <w:bCs/>
      </w:rPr>
    </w:lvl>
    <w:lvl w:ilvl="4">
      <w:start w:val="1"/>
      <w:numFmt w:val="decimal"/>
      <w:lvlText w:val="%5."/>
      <w:lvlJc w:val="left"/>
      <w:pPr>
        <w:tabs>
          <w:tab w:val="num" w:pos="2238"/>
        </w:tabs>
        <w:ind w:left="2238" w:hanging="360"/>
      </w:pPr>
      <w:rPr>
        <w:b/>
        <w:bCs/>
      </w:rPr>
    </w:lvl>
    <w:lvl w:ilvl="5">
      <w:start w:val="1"/>
      <w:numFmt w:val="decimal"/>
      <w:lvlText w:val="%6."/>
      <w:lvlJc w:val="left"/>
      <w:pPr>
        <w:tabs>
          <w:tab w:val="num" w:pos="2598"/>
        </w:tabs>
        <w:ind w:left="2598" w:hanging="360"/>
      </w:pPr>
      <w:rPr>
        <w:b/>
        <w:bCs/>
      </w:rPr>
    </w:lvl>
    <w:lvl w:ilvl="6">
      <w:start w:val="1"/>
      <w:numFmt w:val="decimal"/>
      <w:lvlText w:val="%7."/>
      <w:lvlJc w:val="left"/>
      <w:pPr>
        <w:tabs>
          <w:tab w:val="num" w:pos="2958"/>
        </w:tabs>
        <w:ind w:left="2958" w:hanging="360"/>
      </w:pPr>
      <w:rPr>
        <w:b/>
        <w:bCs/>
      </w:rPr>
    </w:lvl>
    <w:lvl w:ilvl="7">
      <w:start w:val="1"/>
      <w:numFmt w:val="decimal"/>
      <w:lvlText w:val="%8."/>
      <w:lvlJc w:val="left"/>
      <w:pPr>
        <w:tabs>
          <w:tab w:val="num" w:pos="3318"/>
        </w:tabs>
        <w:ind w:left="3318" w:hanging="360"/>
      </w:pPr>
      <w:rPr>
        <w:b/>
        <w:bCs/>
      </w:rPr>
    </w:lvl>
    <w:lvl w:ilvl="8">
      <w:start w:val="1"/>
      <w:numFmt w:val="decimal"/>
      <w:lvlText w:val="%9."/>
      <w:lvlJc w:val="left"/>
      <w:pPr>
        <w:tabs>
          <w:tab w:val="num" w:pos="3678"/>
        </w:tabs>
        <w:ind w:left="3678" w:hanging="360"/>
      </w:pPr>
      <w:rPr>
        <w:b/>
        <w:bC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w:hAnsi="Wingdings"/>
        <w:b/>
        <w:bCs/>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OpenSymbol"/>
        <w:sz w:val="24"/>
        <w:szCs w:val="24"/>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OpenSymbol"/>
        <w:sz w:val="24"/>
        <w:szCs w:val="24"/>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OpenSymbol"/>
        <w:sz w:val="24"/>
        <w:szCs w:val="24"/>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OpenSymbol"/>
        <w:sz w:val="24"/>
        <w:szCs w:val="24"/>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OpenSymbol"/>
        <w:sz w:val="24"/>
        <w:szCs w:val="24"/>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OpenSymbol"/>
        <w:sz w:val="24"/>
        <w:szCs w:val="24"/>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Wingdings" w:hAnsi="Wingdings" w:cs="OpenSymbol"/>
        <w:sz w:val="24"/>
        <w:szCs w:val="24"/>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21">
    <w:nsid w:val="4C2148F9"/>
    <w:multiLevelType w:val="hybridMultilevel"/>
    <w:tmpl w:val="8536EA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AD21A30"/>
    <w:multiLevelType w:val="multilevel"/>
    <w:tmpl w:val="00000008"/>
    <w:lvl w:ilvl="0">
      <w:start w:val="2"/>
      <w:numFmt w:val="decimal"/>
      <w:lvlText w:val="%1."/>
      <w:lvlJc w:val="left"/>
      <w:pPr>
        <w:tabs>
          <w:tab w:val="num" w:pos="720"/>
        </w:tabs>
        <w:ind w:left="720" w:hanging="360"/>
      </w:pPr>
      <w:rPr>
        <w:rFonts w:ascii="Arial" w:hAnsi="Arial" w:cs="Arial"/>
        <w:b/>
        <w:bCs/>
        <w:sz w:val="28"/>
        <w:szCs w:val="28"/>
      </w:rPr>
    </w:lvl>
    <w:lvl w:ilvl="1">
      <w:start w:val="4"/>
      <w:numFmt w:val="decimal"/>
      <w:lvlText w:val="%1.%2"/>
      <w:lvlJc w:val="left"/>
      <w:pPr>
        <w:tabs>
          <w:tab w:val="num" w:pos="1080"/>
        </w:tabs>
        <w:ind w:left="1080" w:hanging="360"/>
      </w:pPr>
      <w:rPr>
        <w:rFonts w:ascii="Arial" w:hAnsi="Arial" w:cs="Arial"/>
        <w:b/>
        <w:bCs/>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25B6"/>
    <w:rsid w:val="000033B1"/>
    <w:rsid w:val="00050FDE"/>
    <w:rsid w:val="000539DE"/>
    <w:rsid w:val="00067FD5"/>
    <w:rsid w:val="00074142"/>
    <w:rsid w:val="00082A84"/>
    <w:rsid w:val="00082E81"/>
    <w:rsid w:val="00091776"/>
    <w:rsid w:val="000D4E16"/>
    <w:rsid w:val="000D7407"/>
    <w:rsid w:val="000F2057"/>
    <w:rsid w:val="001123F8"/>
    <w:rsid w:val="001248D1"/>
    <w:rsid w:val="00142A5B"/>
    <w:rsid w:val="00146858"/>
    <w:rsid w:val="00176B9C"/>
    <w:rsid w:val="001826DB"/>
    <w:rsid w:val="001858D1"/>
    <w:rsid w:val="00185B66"/>
    <w:rsid w:val="00185EB3"/>
    <w:rsid w:val="001A14F0"/>
    <w:rsid w:val="001B3CE9"/>
    <w:rsid w:val="001C05A4"/>
    <w:rsid w:val="001E1C61"/>
    <w:rsid w:val="002364DE"/>
    <w:rsid w:val="00240C68"/>
    <w:rsid w:val="00246E5D"/>
    <w:rsid w:val="00252D83"/>
    <w:rsid w:val="00280618"/>
    <w:rsid w:val="00282D85"/>
    <w:rsid w:val="00290927"/>
    <w:rsid w:val="002A4EC0"/>
    <w:rsid w:val="002A6F03"/>
    <w:rsid w:val="002D130D"/>
    <w:rsid w:val="002E6A34"/>
    <w:rsid w:val="00317EBC"/>
    <w:rsid w:val="003246F5"/>
    <w:rsid w:val="0032637F"/>
    <w:rsid w:val="00353491"/>
    <w:rsid w:val="003710F7"/>
    <w:rsid w:val="00374964"/>
    <w:rsid w:val="0038265A"/>
    <w:rsid w:val="003B56D4"/>
    <w:rsid w:val="003C03BA"/>
    <w:rsid w:val="003F7FAF"/>
    <w:rsid w:val="00406407"/>
    <w:rsid w:val="00432223"/>
    <w:rsid w:val="00442FFC"/>
    <w:rsid w:val="00443543"/>
    <w:rsid w:val="00447DC0"/>
    <w:rsid w:val="00451852"/>
    <w:rsid w:val="004554F2"/>
    <w:rsid w:val="004649BE"/>
    <w:rsid w:val="004659E9"/>
    <w:rsid w:val="00467466"/>
    <w:rsid w:val="0046747F"/>
    <w:rsid w:val="00481A53"/>
    <w:rsid w:val="0049232F"/>
    <w:rsid w:val="004A6704"/>
    <w:rsid w:val="004B72D1"/>
    <w:rsid w:val="004C03AA"/>
    <w:rsid w:val="004D68E3"/>
    <w:rsid w:val="004E4ED5"/>
    <w:rsid w:val="004F271E"/>
    <w:rsid w:val="00501DCE"/>
    <w:rsid w:val="00503258"/>
    <w:rsid w:val="00507CE2"/>
    <w:rsid w:val="00513380"/>
    <w:rsid w:val="00540ADF"/>
    <w:rsid w:val="00542626"/>
    <w:rsid w:val="0054385A"/>
    <w:rsid w:val="0054425A"/>
    <w:rsid w:val="0055376A"/>
    <w:rsid w:val="005552DD"/>
    <w:rsid w:val="005646D6"/>
    <w:rsid w:val="00571419"/>
    <w:rsid w:val="005773D7"/>
    <w:rsid w:val="005848E8"/>
    <w:rsid w:val="005971E6"/>
    <w:rsid w:val="005A0BDB"/>
    <w:rsid w:val="005B2D06"/>
    <w:rsid w:val="005B41AE"/>
    <w:rsid w:val="005E01C1"/>
    <w:rsid w:val="005F37D7"/>
    <w:rsid w:val="00604B7D"/>
    <w:rsid w:val="0064209F"/>
    <w:rsid w:val="00657249"/>
    <w:rsid w:val="00657F7E"/>
    <w:rsid w:val="00662455"/>
    <w:rsid w:val="006835A3"/>
    <w:rsid w:val="006856DA"/>
    <w:rsid w:val="0069637D"/>
    <w:rsid w:val="006B0C7A"/>
    <w:rsid w:val="006D37C8"/>
    <w:rsid w:val="006F1CEF"/>
    <w:rsid w:val="00705541"/>
    <w:rsid w:val="007114F3"/>
    <w:rsid w:val="007178B3"/>
    <w:rsid w:val="00740EAE"/>
    <w:rsid w:val="00767F25"/>
    <w:rsid w:val="00771359"/>
    <w:rsid w:val="00772E27"/>
    <w:rsid w:val="007B3882"/>
    <w:rsid w:val="007B5B44"/>
    <w:rsid w:val="007C0065"/>
    <w:rsid w:val="007C1D6F"/>
    <w:rsid w:val="008036C1"/>
    <w:rsid w:val="00813755"/>
    <w:rsid w:val="00815B45"/>
    <w:rsid w:val="0082224D"/>
    <w:rsid w:val="00836FB7"/>
    <w:rsid w:val="0087126F"/>
    <w:rsid w:val="00882E74"/>
    <w:rsid w:val="008841B2"/>
    <w:rsid w:val="00891E20"/>
    <w:rsid w:val="00896042"/>
    <w:rsid w:val="008964C1"/>
    <w:rsid w:val="00896E78"/>
    <w:rsid w:val="008A5EF0"/>
    <w:rsid w:val="00940406"/>
    <w:rsid w:val="009475BE"/>
    <w:rsid w:val="00951A7E"/>
    <w:rsid w:val="00966189"/>
    <w:rsid w:val="0097179E"/>
    <w:rsid w:val="00980FF5"/>
    <w:rsid w:val="009A77E5"/>
    <w:rsid w:val="009B0482"/>
    <w:rsid w:val="009B5418"/>
    <w:rsid w:val="009D285B"/>
    <w:rsid w:val="009D3C14"/>
    <w:rsid w:val="009F117F"/>
    <w:rsid w:val="009F23FE"/>
    <w:rsid w:val="009F49EA"/>
    <w:rsid w:val="00A308AF"/>
    <w:rsid w:val="00A43574"/>
    <w:rsid w:val="00A65E97"/>
    <w:rsid w:val="00A82A9F"/>
    <w:rsid w:val="00AD5CFF"/>
    <w:rsid w:val="00AF25EF"/>
    <w:rsid w:val="00B3058D"/>
    <w:rsid w:val="00B30CA6"/>
    <w:rsid w:val="00B41972"/>
    <w:rsid w:val="00B450A3"/>
    <w:rsid w:val="00B47A81"/>
    <w:rsid w:val="00B8124E"/>
    <w:rsid w:val="00B82839"/>
    <w:rsid w:val="00B9377F"/>
    <w:rsid w:val="00B947E1"/>
    <w:rsid w:val="00B96B03"/>
    <w:rsid w:val="00BC66C9"/>
    <w:rsid w:val="00C1202D"/>
    <w:rsid w:val="00C91850"/>
    <w:rsid w:val="00CC5397"/>
    <w:rsid w:val="00CE2338"/>
    <w:rsid w:val="00D103E3"/>
    <w:rsid w:val="00D20551"/>
    <w:rsid w:val="00D555C5"/>
    <w:rsid w:val="00D62ECF"/>
    <w:rsid w:val="00D96135"/>
    <w:rsid w:val="00DA3D2A"/>
    <w:rsid w:val="00DE4401"/>
    <w:rsid w:val="00E0462A"/>
    <w:rsid w:val="00E248B1"/>
    <w:rsid w:val="00E27005"/>
    <w:rsid w:val="00E32956"/>
    <w:rsid w:val="00E378CB"/>
    <w:rsid w:val="00E40F89"/>
    <w:rsid w:val="00E437E8"/>
    <w:rsid w:val="00E71D4B"/>
    <w:rsid w:val="00E8288B"/>
    <w:rsid w:val="00E85269"/>
    <w:rsid w:val="00E8538C"/>
    <w:rsid w:val="00E8587C"/>
    <w:rsid w:val="00E93C6C"/>
    <w:rsid w:val="00EA73A6"/>
    <w:rsid w:val="00EC23F1"/>
    <w:rsid w:val="00EC422D"/>
    <w:rsid w:val="00ED0D45"/>
    <w:rsid w:val="00ED3551"/>
    <w:rsid w:val="00F077E4"/>
    <w:rsid w:val="00F07FC7"/>
    <w:rsid w:val="00F11608"/>
    <w:rsid w:val="00F61A86"/>
    <w:rsid w:val="00F725B6"/>
    <w:rsid w:val="00F75C35"/>
    <w:rsid w:val="00F843B9"/>
    <w:rsid w:val="00FA3884"/>
    <w:rsid w:val="00FA6CA3"/>
    <w:rsid w:val="00FB695F"/>
    <w:rsid w:val="00FE0F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57"/>
  </w:style>
  <w:style w:type="paragraph" w:styleId="Ttulo1">
    <w:name w:val="heading 1"/>
    <w:basedOn w:val="Normal"/>
    <w:next w:val="Normal"/>
    <w:link w:val="Ttulo1Char"/>
    <w:qFormat/>
    <w:rsid w:val="00553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F61A86"/>
    <w:pPr>
      <w:numPr>
        <w:ilvl w:val="1"/>
        <w:numId w:val="1"/>
      </w:numPr>
      <w:suppressAutoHyphens/>
      <w:spacing w:before="240" w:after="120" w:line="100" w:lineRule="atLeast"/>
      <w:outlineLvl w:val="1"/>
    </w:pPr>
    <w:rPr>
      <w:rFonts w:ascii="Times New Roman" w:eastAsia="Times New Roman" w:hAnsi="Times New Roman" w:cs="Times New Roman"/>
      <w:b/>
      <w:bCs/>
      <w:color w:val="000000"/>
      <w:sz w:val="36"/>
      <w:szCs w:val="36"/>
      <w:lang w:eastAsia="zh-CN" w:bidi="hi-IN"/>
    </w:rPr>
  </w:style>
  <w:style w:type="paragraph" w:styleId="Ttulo3">
    <w:name w:val="heading 3"/>
    <w:basedOn w:val="Normal"/>
    <w:next w:val="Normal"/>
    <w:link w:val="Ttulo3Char"/>
    <w:qFormat/>
    <w:rsid w:val="00F61A86"/>
    <w:pPr>
      <w:numPr>
        <w:ilvl w:val="2"/>
        <w:numId w:val="1"/>
      </w:numPr>
      <w:suppressAutoHyphens/>
      <w:spacing w:before="240" w:after="60" w:line="100" w:lineRule="atLeast"/>
      <w:outlineLvl w:val="2"/>
    </w:pPr>
    <w:rPr>
      <w:rFonts w:ascii="Arial" w:eastAsia="Arial" w:hAnsi="Arial" w:cs="Arial"/>
      <w:b/>
      <w:bCs/>
      <w:color w:val="000000"/>
      <w:sz w:val="26"/>
      <w:szCs w:val="26"/>
      <w:lang w:eastAsia="zh-CN" w:bidi="hi-IN"/>
    </w:rPr>
  </w:style>
  <w:style w:type="paragraph" w:styleId="Ttulo4">
    <w:name w:val="heading 4"/>
    <w:basedOn w:val="Normal"/>
    <w:next w:val="Normal"/>
    <w:link w:val="Ttulo4Char"/>
    <w:qFormat/>
    <w:rsid w:val="00F61A86"/>
    <w:pPr>
      <w:numPr>
        <w:ilvl w:val="3"/>
        <w:numId w:val="1"/>
      </w:numPr>
      <w:suppressAutoHyphens/>
      <w:spacing w:before="240" w:after="60" w:line="100" w:lineRule="atLeast"/>
      <w:outlineLvl w:val="3"/>
    </w:pPr>
    <w:rPr>
      <w:rFonts w:ascii="Times New Roman" w:eastAsia="Times New Roman" w:hAnsi="Times New Roman" w:cs="Times New Roman"/>
      <w:b/>
      <w:bCs/>
      <w:color w:val="000000"/>
      <w:sz w:val="28"/>
      <w:szCs w:val="28"/>
      <w:lang w:eastAsia="zh-CN" w:bidi="hi-IN"/>
    </w:rPr>
  </w:style>
  <w:style w:type="paragraph" w:styleId="Ttulo5">
    <w:name w:val="heading 5"/>
    <w:basedOn w:val="Normal"/>
    <w:next w:val="Normal"/>
    <w:link w:val="Ttulo5Char"/>
    <w:qFormat/>
    <w:rsid w:val="00F61A86"/>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sz w:val="26"/>
      <w:szCs w:val="26"/>
      <w:lang w:eastAsia="zh-CN" w:bidi="hi-IN"/>
    </w:rPr>
  </w:style>
  <w:style w:type="paragraph" w:styleId="Ttulo6">
    <w:name w:val="heading 6"/>
    <w:basedOn w:val="Normal"/>
    <w:next w:val="Normal"/>
    <w:link w:val="Ttulo6Char"/>
    <w:qFormat/>
    <w:rsid w:val="00F61A86"/>
    <w:pPr>
      <w:numPr>
        <w:ilvl w:val="5"/>
        <w:numId w:val="1"/>
      </w:numPr>
      <w:suppressAutoHyphens/>
      <w:spacing w:before="240" w:after="60" w:line="100" w:lineRule="atLeast"/>
      <w:outlineLvl w:val="5"/>
    </w:pPr>
    <w:rPr>
      <w:rFonts w:ascii="Times New Roman" w:eastAsia="Times New Roman" w:hAnsi="Times New Roman" w:cs="Times New Roman"/>
      <w:b/>
      <w:bCs/>
      <w:color w:val="000000"/>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712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82A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2A84"/>
    <w:rPr>
      <w:rFonts w:ascii="Tahoma" w:hAnsi="Tahoma" w:cs="Tahoma"/>
      <w:sz w:val="16"/>
      <w:szCs w:val="16"/>
    </w:rPr>
  </w:style>
  <w:style w:type="paragraph" w:styleId="Textodenotadefim">
    <w:name w:val="endnote text"/>
    <w:basedOn w:val="Normal"/>
    <w:link w:val="TextodenotadefimChar"/>
    <w:uiPriority w:val="99"/>
    <w:semiHidden/>
    <w:unhideWhenUsed/>
    <w:rsid w:val="0082224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2224D"/>
    <w:rPr>
      <w:sz w:val="20"/>
      <w:szCs w:val="20"/>
    </w:rPr>
  </w:style>
  <w:style w:type="character" w:styleId="Refdenotadefim">
    <w:name w:val="endnote reference"/>
    <w:basedOn w:val="Fontepargpadro"/>
    <w:uiPriority w:val="99"/>
    <w:semiHidden/>
    <w:unhideWhenUsed/>
    <w:rsid w:val="0082224D"/>
    <w:rPr>
      <w:vertAlign w:val="superscript"/>
    </w:rPr>
  </w:style>
  <w:style w:type="paragraph" w:styleId="Cabealho">
    <w:name w:val="header"/>
    <w:basedOn w:val="Normal"/>
    <w:link w:val="CabealhoChar"/>
    <w:uiPriority w:val="99"/>
    <w:unhideWhenUsed/>
    <w:rsid w:val="00FE0F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0FBB"/>
  </w:style>
  <w:style w:type="paragraph" w:styleId="Rodap">
    <w:name w:val="footer"/>
    <w:basedOn w:val="Normal"/>
    <w:link w:val="RodapChar"/>
    <w:uiPriority w:val="99"/>
    <w:unhideWhenUsed/>
    <w:rsid w:val="00FE0FBB"/>
    <w:pPr>
      <w:tabs>
        <w:tab w:val="center" w:pos="4252"/>
        <w:tab w:val="right" w:pos="8504"/>
      </w:tabs>
      <w:spacing w:after="0" w:line="240" w:lineRule="auto"/>
    </w:pPr>
  </w:style>
  <w:style w:type="character" w:customStyle="1" w:styleId="RodapChar">
    <w:name w:val="Rodapé Char"/>
    <w:basedOn w:val="Fontepargpadro"/>
    <w:link w:val="Rodap"/>
    <w:uiPriority w:val="99"/>
    <w:rsid w:val="00FE0FBB"/>
  </w:style>
  <w:style w:type="character" w:customStyle="1" w:styleId="Ttulo1Char">
    <w:name w:val="Título 1 Char"/>
    <w:basedOn w:val="Fontepargpadro"/>
    <w:link w:val="Ttulo1"/>
    <w:uiPriority w:val="9"/>
    <w:rsid w:val="0055376A"/>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55376A"/>
    <w:pPr>
      <w:outlineLvl w:val="9"/>
    </w:pPr>
  </w:style>
  <w:style w:type="character" w:customStyle="1" w:styleId="Ttulo2Char">
    <w:name w:val="Título 2 Char"/>
    <w:basedOn w:val="Fontepargpadro"/>
    <w:link w:val="Ttulo2"/>
    <w:rsid w:val="00F61A86"/>
    <w:rPr>
      <w:rFonts w:ascii="Times New Roman" w:eastAsia="Times New Roman" w:hAnsi="Times New Roman" w:cs="Times New Roman"/>
      <w:b/>
      <w:bCs/>
      <w:color w:val="000000"/>
      <w:sz w:val="36"/>
      <w:szCs w:val="36"/>
      <w:lang w:eastAsia="zh-CN" w:bidi="hi-IN"/>
    </w:rPr>
  </w:style>
  <w:style w:type="character" w:customStyle="1" w:styleId="Ttulo3Char">
    <w:name w:val="Título 3 Char"/>
    <w:basedOn w:val="Fontepargpadro"/>
    <w:link w:val="Ttulo3"/>
    <w:rsid w:val="00F61A86"/>
    <w:rPr>
      <w:rFonts w:ascii="Arial" w:eastAsia="Arial" w:hAnsi="Arial" w:cs="Arial"/>
      <w:b/>
      <w:bCs/>
      <w:color w:val="000000"/>
      <w:sz w:val="26"/>
      <w:szCs w:val="26"/>
      <w:lang w:eastAsia="zh-CN" w:bidi="hi-IN"/>
    </w:rPr>
  </w:style>
  <w:style w:type="character" w:customStyle="1" w:styleId="Ttulo4Char">
    <w:name w:val="Título 4 Char"/>
    <w:basedOn w:val="Fontepargpadro"/>
    <w:link w:val="Ttulo4"/>
    <w:rsid w:val="00F61A86"/>
    <w:rPr>
      <w:rFonts w:ascii="Times New Roman" w:eastAsia="Times New Roman" w:hAnsi="Times New Roman" w:cs="Times New Roman"/>
      <w:b/>
      <w:bCs/>
      <w:color w:val="000000"/>
      <w:sz w:val="28"/>
      <w:szCs w:val="28"/>
      <w:lang w:eastAsia="zh-CN" w:bidi="hi-IN"/>
    </w:rPr>
  </w:style>
  <w:style w:type="character" w:customStyle="1" w:styleId="Ttulo5Char">
    <w:name w:val="Título 5 Char"/>
    <w:basedOn w:val="Fontepargpadro"/>
    <w:link w:val="Ttulo5"/>
    <w:rsid w:val="00F61A86"/>
    <w:rPr>
      <w:rFonts w:ascii="Times New Roman" w:eastAsia="Times New Roman" w:hAnsi="Times New Roman" w:cs="Times New Roman"/>
      <w:b/>
      <w:bCs/>
      <w:i/>
      <w:iCs/>
      <w:color w:val="000000"/>
      <w:sz w:val="26"/>
      <w:szCs w:val="26"/>
      <w:lang w:eastAsia="zh-CN" w:bidi="hi-IN"/>
    </w:rPr>
  </w:style>
  <w:style w:type="character" w:customStyle="1" w:styleId="Ttulo6Char">
    <w:name w:val="Título 6 Char"/>
    <w:basedOn w:val="Fontepargpadro"/>
    <w:link w:val="Ttulo6"/>
    <w:rsid w:val="00F61A86"/>
    <w:rPr>
      <w:rFonts w:ascii="Times New Roman" w:eastAsia="Times New Roman" w:hAnsi="Times New Roman" w:cs="Times New Roman"/>
      <w:b/>
      <w:bCs/>
      <w:color w:val="000000"/>
      <w:lang w:eastAsia="zh-CN" w:bidi="hi-IN"/>
    </w:rPr>
  </w:style>
  <w:style w:type="character" w:customStyle="1" w:styleId="WW8Num2z0">
    <w:name w:val="WW8Num2z0"/>
    <w:rsid w:val="00F61A86"/>
    <w:rPr>
      <w:rFonts w:ascii="Verdana" w:hAnsi="Verdana" w:cs="Verdana"/>
      <w:b w:val="0"/>
      <w:bCs w:val="0"/>
      <w:i w:val="0"/>
      <w:iCs w:val="0"/>
      <w:strike w:val="0"/>
      <w:dstrike w:val="0"/>
      <w:color w:val="000000"/>
      <w:sz w:val="20"/>
      <w:szCs w:val="20"/>
      <w:u w:val="none"/>
    </w:rPr>
  </w:style>
  <w:style w:type="character" w:customStyle="1" w:styleId="WW8Num3z0">
    <w:name w:val="WW8Num3z0"/>
    <w:rsid w:val="00F61A86"/>
    <w:rPr>
      <w:rFonts w:ascii="Wingdings" w:hAnsi="Wingdings" w:cs="OpenSymbol"/>
    </w:rPr>
  </w:style>
  <w:style w:type="character" w:customStyle="1" w:styleId="WW8Num4z0">
    <w:name w:val="WW8Num4z0"/>
    <w:rsid w:val="00F61A86"/>
    <w:rPr>
      <w:rFonts w:ascii="Wingdings" w:hAnsi="Wingdings" w:cs="OpenSymbol"/>
    </w:rPr>
  </w:style>
  <w:style w:type="character" w:customStyle="1" w:styleId="WW8Num5z0">
    <w:name w:val="WW8Num5z0"/>
    <w:rsid w:val="00F61A86"/>
    <w:rPr>
      <w:rFonts w:ascii="Arial" w:hAnsi="Arial" w:cs="OpenSymbol"/>
    </w:rPr>
  </w:style>
  <w:style w:type="character" w:customStyle="1" w:styleId="WW8Num6z0">
    <w:name w:val="WW8Num6z0"/>
    <w:rsid w:val="00F61A86"/>
    <w:rPr>
      <w:b/>
      <w:bCs/>
    </w:rPr>
  </w:style>
  <w:style w:type="character" w:customStyle="1" w:styleId="WW8Num6z1">
    <w:name w:val="WW8Num6z1"/>
    <w:rsid w:val="00F61A86"/>
    <w:rPr>
      <w:b/>
      <w:bCs/>
    </w:rPr>
  </w:style>
  <w:style w:type="character" w:customStyle="1" w:styleId="WW8Num7z0">
    <w:name w:val="WW8Num7z0"/>
    <w:rsid w:val="00F61A86"/>
    <w:rPr>
      <w:rFonts w:ascii="Arial" w:hAnsi="Arial" w:cs="OpenSymbol"/>
    </w:rPr>
  </w:style>
  <w:style w:type="character" w:customStyle="1" w:styleId="WW8Num8z0">
    <w:name w:val="WW8Num8z0"/>
    <w:rsid w:val="00F61A86"/>
    <w:rPr>
      <w:rFonts w:ascii="Arial" w:hAnsi="Arial" w:cs="Arial"/>
      <w:b/>
      <w:bCs/>
      <w:sz w:val="28"/>
      <w:szCs w:val="28"/>
    </w:rPr>
  </w:style>
  <w:style w:type="character" w:customStyle="1" w:styleId="WW8Num9z0">
    <w:name w:val="WW8Num9z0"/>
    <w:rsid w:val="00F61A86"/>
    <w:rPr>
      <w:b/>
      <w:bCs/>
    </w:rPr>
  </w:style>
  <w:style w:type="character" w:customStyle="1" w:styleId="WW8Num9z1">
    <w:name w:val="WW8Num9z1"/>
    <w:rsid w:val="00F61A86"/>
    <w:rPr>
      <w:b/>
      <w:bCs/>
    </w:rPr>
  </w:style>
  <w:style w:type="character" w:customStyle="1" w:styleId="WW8Num10z0">
    <w:name w:val="WW8Num10z0"/>
    <w:rsid w:val="00F61A86"/>
    <w:rPr>
      <w:rFonts w:ascii="Arial" w:hAnsi="Arial" w:cs="OpenSymbol"/>
      <w:b/>
      <w:bCs/>
      <w:sz w:val="28"/>
      <w:szCs w:val="28"/>
    </w:rPr>
  </w:style>
  <w:style w:type="character" w:customStyle="1" w:styleId="WW8Num10z1">
    <w:name w:val="WW8Num10z1"/>
    <w:rsid w:val="00F61A86"/>
    <w:rPr>
      <w:b/>
      <w:bCs/>
    </w:rPr>
  </w:style>
  <w:style w:type="character" w:customStyle="1" w:styleId="WW8Num11z0">
    <w:name w:val="WW8Num11z0"/>
    <w:rsid w:val="00F61A86"/>
    <w:rPr>
      <w:rFonts w:ascii="Wingdings" w:hAnsi="Wingdings" w:cs="OpenSymbol"/>
    </w:rPr>
  </w:style>
  <w:style w:type="character" w:customStyle="1" w:styleId="WW8Num11z1">
    <w:name w:val="WW8Num11z1"/>
    <w:rsid w:val="00F61A86"/>
    <w:rPr>
      <w:b/>
      <w:bCs/>
    </w:rPr>
  </w:style>
  <w:style w:type="character" w:customStyle="1" w:styleId="WW8Num12z0">
    <w:name w:val="WW8Num12z0"/>
    <w:rsid w:val="00F61A86"/>
    <w:rPr>
      <w:b/>
      <w:bCs/>
    </w:rPr>
  </w:style>
  <w:style w:type="character" w:customStyle="1" w:styleId="WW8Num12z1">
    <w:name w:val="WW8Num12z1"/>
    <w:rsid w:val="00F61A86"/>
    <w:rPr>
      <w:b/>
      <w:bCs/>
    </w:rPr>
  </w:style>
  <w:style w:type="character" w:customStyle="1" w:styleId="WW8Num13z0">
    <w:name w:val="WW8Num13z0"/>
    <w:rsid w:val="00F61A86"/>
    <w:rPr>
      <w:rFonts w:ascii="Wingdings" w:hAnsi="Wingdings" w:cs="OpenSymbol"/>
    </w:rPr>
  </w:style>
  <w:style w:type="character" w:customStyle="1" w:styleId="WW8Num13z1">
    <w:name w:val="WW8Num13z1"/>
    <w:rsid w:val="00F61A86"/>
    <w:rPr>
      <w:b/>
      <w:bCs/>
    </w:rPr>
  </w:style>
  <w:style w:type="character" w:customStyle="1" w:styleId="WW8Num14z0">
    <w:name w:val="WW8Num14z0"/>
    <w:rsid w:val="00F61A86"/>
    <w:rPr>
      <w:b/>
      <w:bCs/>
    </w:rPr>
  </w:style>
  <w:style w:type="character" w:customStyle="1" w:styleId="WW8Num14z1">
    <w:name w:val="WW8Num14z1"/>
    <w:rsid w:val="00F61A86"/>
    <w:rPr>
      <w:b/>
      <w:bCs/>
      <w:sz w:val="28"/>
      <w:szCs w:val="28"/>
    </w:rPr>
  </w:style>
  <w:style w:type="character" w:customStyle="1" w:styleId="WW8Num15z0">
    <w:name w:val="WW8Num15z0"/>
    <w:rsid w:val="00F61A86"/>
    <w:rPr>
      <w:rFonts w:ascii="Wingdings" w:hAnsi="Wingdings" w:cs="OpenSymbol"/>
      <w:sz w:val="24"/>
      <w:szCs w:val="24"/>
    </w:rPr>
  </w:style>
  <w:style w:type="character" w:customStyle="1" w:styleId="WW8Num15z1">
    <w:name w:val="WW8Num15z1"/>
    <w:rsid w:val="00F61A86"/>
    <w:rPr>
      <w:b/>
      <w:bCs/>
      <w:sz w:val="28"/>
      <w:szCs w:val="28"/>
    </w:rPr>
  </w:style>
  <w:style w:type="character" w:customStyle="1" w:styleId="WW8Num16z0">
    <w:name w:val="WW8Num16z0"/>
    <w:rsid w:val="00F61A86"/>
    <w:rPr>
      <w:rFonts w:ascii="Wingdings" w:hAnsi="Wingdings" w:cs="OpenSymbol"/>
      <w:sz w:val="24"/>
      <w:szCs w:val="24"/>
    </w:rPr>
  </w:style>
  <w:style w:type="character" w:customStyle="1" w:styleId="WW8Num16z1">
    <w:name w:val="WW8Num16z1"/>
    <w:rsid w:val="00F61A86"/>
    <w:rPr>
      <w:b/>
      <w:bCs/>
      <w:sz w:val="28"/>
      <w:szCs w:val="28"/>
    </w:rPr>
  </w:style>
  <w:style w:type="character" w:customStyle="1" w:styleId="WW8Num17z0">
    <w:name w:val="WW8Num17z0"/>
    <w:rsid w:val="00F61A86"/>
    <w:rPr>
      <w:rFonts w:ascii="Wingdings" w:hAnsi="Wingdings" w:cs="OpenSymbol"/>
      <w:sz w:val="24"/>
      <w:szCs w:val="24"/>
    </w:rPr>
  </w:style>
  <w:style w:type="character" w:customStyle="1" w:styleId="WW8Num17z1">
    <w:name w:val="WW8Num17z1"/>
    <w:rsid w:val="00F61A86"/>
    <w:rPr>
      <w:b/>
      <w:bCs/>
      <w:sz w:val="28"/>
      <w:szCs w:val="28"/>
    </w:rPr>
  </w:style>
  <w:style w:type="character" w:customStyle="1" w:styleId="WW8Num18z0">
    <w:name w:val="WW8Num18z0"/>
    <w:rsid w:val="00F61A86"/>
    <w:rPr>
      <w:rFonts w:ascii="Wingdings" w:hAnsi="Wingdings" w:cs="OpenSymbol"/>
      <w:sz w:val="24"/>
      <w:szCs w:val="24"/>
    </w:rPr>
  </w:style>
  <w:style w:type="character" w:customStyle="1" w:styleId="WW8Num18z1">
    <w:name w:val="WW8Num18z1"/>
    <w:rsid w:val="00F61A86"/>
    <w:rPr>
      <w:b/>
      <w:bCs/>
      <w:sz w:val="28"/>
      <w:szCs w:val="28"/>
    </w:rPr>
  </w:style>
  <w:style w:type="character" w:customStyle="1" w:styleId="WW8Num19z0">
    <w:name w:val="WW8Num19z0"/>
    <w:rsid w:val="00F61A86"/>
    <w:rPr>
      <w:rFonts w:ascii="Wingdings" w:hAnsi="Wingdings" w:cs="OpenSymbol"/>
      <w:sz w:val="24"/>
      <w:szCs w:val="24"/>
    </w:rPr>
  </w:style>
  <w:style w:type="character" w:customStyle="1" w:styleId="WW8Num19z1">
    <w:name w:val="WW8Num19z1"/>
    <w:rsid w:val="00F61A86"/>
    <w:rPr>
      <w:b/>
      <w:bCs/>
      <w:sz w:val="28"/>
      <w:szCs w:val="28"/>
    </w:rPr>
  </w:style>
  <w:style w:type="character" w:customStyle="1" w:styleId="WW8Num20z0">
    <w:name w:val="WW8Num20z0"/>
    <w:rsid w:val="00F61A86"/>
    <w:rPr>
      <w:rFonts w:ascii="Wingdings" w:hAnsi="Wingdings" w:cs="OpenSymbol"/>
      <w:sz w:val="24"/>
      <w:szCs w:val="24"/>
    </w:rPr>
  </w:style>
  <w:style w:type="character" w:customStyle="1" w:styleId="WW8Num20z1">
    <w:name w:val="WW8Num20z1"/>
    <w:rsid w:val="00F61A86"/>
    <w:rPr>
      <w:b/>
      <w:bCs/>
      <w:sz w:val="28"/>
      <w:szCs w:val="28"/>
    </w:rPr>
  </w:style>
  <w:style w:type="character" w:customStyle="1" w:styleId="WW8Num21z0">
    <w:name w:val="WW8Num21z0"/>
    <w:rsid w:val="00F61A86"/>
    <w:rPr>
      <w:rFonts w:ascii="Wingdings" w:hAnsi="Wingdings" w:cs="OpenSymbol"/>
      <w:sz w:val="24"/>
      <w:szCs w:val="24"/>
    </w:rPr>
  </w:style>
  <w:style w:type="character" w:customStyle="1" w:styleId="WW8Num21z1">
    <w:name w:val="WW8Num21z1"/>
    <w:rsid w:val="00F61A86"/>
    <w:rPr>
      <w:b/>
      <w:bCs/>
      <w:sz w:val="28"/>
      <w:szCs w:val="28"/>
    </w:rPr>
  </w:style>
  <w:style w:type="character" w:customStyle="1" w:styleId="Fontepargpadro1">
    <w:name w:val="Fonte parág. padrão1"/>
    <w:rsid w:val="00F61A86"/>
  </w:style>
  <w:style w:type="character" w:customStyle="1" w:styleId="Absatz-Standardschriftart">
    <w:name w:val="Absatz-Standardschriftart"/>
    <w:rsid w:val="00F61A86"/>
  </w:style>
  <w:style w:type="character" w:customStyle="1" w:styleId="WW-Absatz-Standardschriftart">
    <w:name w:val="WW-Absatz-Standardschriftart"/>
    <w:rsid w:val="00F61A86"/>
  </w:style>
  <w:style w:type="character" w:customStyle="1" w:styleId="WW-Absatz-Standardschriftart1">
    <w:name w:val="WW-Absatz-Standardschriftart1"/>
    <w:rsid w:val="00F61A86"/>
  </w:style>
  <w:style w:type="character" w:customStyle="1" w:styleId="WW-Absatz-Standardschriftart11">
    <w:name w:val="WW-Absatz-Standardschriftart11"/>
    <w:rsid w:val="00F61A86"/>
  </w:style>
  <w:style w:type="character" w:customStyle="1" w:styleId="WW-Absatz-Standardschriftart111">
    <w:name w:val="WW-Absatz-Standardschriftart111"/>
    <w:rsid w:val="00F61A86"/>
  </w:style>
  <w:style w:type="character" w:customStyle="1" w:styleId="WW-Absatz-Standardschriftart1111">
    <w:name w:val="WW-Absatz-Standardschriftart1111"/>
    <w:rsid w:val="00F61A86"/>
  </w:style>
  <w:style w:type="character" w:customStyle="1" w:styleId="WW-Absatz-Standardschriftart11111">
    <w:name w:val="WW-Absatz-Standardschriftart11111"/>
    <w:rsid w:val="00F61A86"/>
  </w:style>
  <w:style w:type="character" w:customStyle="1" w:styleId="WW-Absatz-Standardschriftart111111">
    <w:name w:val="WW-Absatz-Standardschriftart111111"/>
    <w:rsid w:val="00F61A86"/>
  </w:style>
  <w:style w:type="character" w:customStyle="1" w:styleId="WW-Absatz-Standardschriftart1111111">
    <w:name w:val="WW-Absatz-Standardschriftart1111111"/>
    <w:rsid w:val="00F61A86"/>
  </w:style>
  <w:style w:type="character" w:customStyle="1" w:styleId="WW-Absatz-Standardschriftart11111111">
    <w:name w:val="WW-Absatz-Standardschriftart11111111"/>
    <w:rsid w:val="00F61A86"/>
  </w:style>
  <w:style w:type="character" w:customStyle="1" w:styleId="WW-Absatz-Standardschriftart111111111">
    <w:name w:val="WW-Absatz-Standardschriftart111111111"/>
    <w:rsid w:val="00F61A86"/>
  </w:style>
  <w:style w:type="character" w:customStyle="1" w:styleId="WW-Absatz-Standardschriftart1111111111">
    <w:name w:val="WW-Absatz-Standardschriftart1111111111"/>
    <w:rsid w:val="00F61A86"/>
  </w:style>
  <w:style w:type="character" w:customStyle="1" w:styleId="WW-Absatz-Standardschriftart11111111111">
    <w:name w:val="WW-Absatz-Standardschriftart11111111111"/>
    <w:rsid w:val="00F61A86"/>
  </w:style>
  <w:style w:type="character" w:customStyle="1" w:styleId="WW-Absatz-Standardschriftart111111111111">
    <w:name w:val="WW-Absatz-Standardschriftart111111111111"/>
    <w:rsid w:val="00F61A86"/>
  </w:style>
  <w:style w:type="character" w:customStyle="1" w:styleId="WW-Absatz-Standardschriftart1111111111111">
    <w:name w:val="WW-Absatz-Standardschriftart1111111111111"/>
    <w:rsid w:val="00F61A86"/>
  </w:style>
  <w:style w:type="character" w:customStyle="1" w:styleId="WW-Absatz-Standardschriftart11111111111111">
    <w:name w:val="WW-Absatz-Standardschriftart11111111111111"/>
    <w:rsid w:val="00F61A86"/>
  </w:style>
  <w:style w:type="character" w:customStyle="1" w:styleId="WW-Absatz-Standardschriftart111111111111111">
    <w:name w:val="WW-Absatz-Standardschriftart111111111111111"/>
    <w:rsid w:val="00F61A86"/>
  </w:style>
  <w:style w:type="character" w:customStyle="1" w:styleId="WW8Num7z1">
    <w:name w:val="WW8Num7z1"/>
    <w:rsid w:val="00F61A86"/>
    <w:rPr>
      <w:b/>
      <w:bCs/>
    </w:rPr>
  </w:style>
  <w:style w:type="character" w:customStyle="1" w:styleId="WW-Absatz-Standardschriftart1111111111111111">
    <w:name w:val="WW-Absatz-Standardschriftart1111111111111111"/>
    <w:rsid w:val="00F61A86"/>
  </w:style>
  <w:style w:type="character" w:customStyle="1" w:styleId="WW-Absatz-Standardschriftart11111111111111111">
    <w:name w:val="WW-Absatz-Standardschriftart11111111111111111"/>
    <w:rsid w:val="00F61A86"/>
  </w:style>
  <w:style w:type="character" w:customStyle="1" w:styleId="WW-Absatz-Standardschriftart111111111111111111">
    <w:name w:val="WW-Absatz-Standardschriftart111111111111111111"/>
    <w:rsid w:val="00F61A86"/>
  </w:style>
  <w:style w:type="character" w:customStyle="1" w:styleId="WW-Absatz-Standardschriftart1111111111111111111">
    <w:name w:val="WW-Absatz-Standardschriftart1111111111111111111"/>
    <w:rsid w:val="00F61A86"/>
  </w:style>
  <w:style w:type="character" w:customStyle="1" w:styleId="WW-Absatz-Standardschriftart11111111111111111111">
    <w:name w:val="WW-Absatz-Standardschriftart11111111111111111111"/>
    <w:rsid w:val="00F61A86"/>
  </w:style>
  <w:style w:type="character" w:customStyle="1" w:styleId="WW-Absatz-Standardschriftart111111111111111111111">
    <w:name w:val="WW-Absatz-Standardschriftart111111111111111111111"/>
    <w:rsid w:val="00F61A86"/>
  </w:style>
  <w:style w:type="character" w:customStyle="1" w:styleId="WW-Absatz-Standardschriftart1111111111111111111111">
    <w:name w:val="WW-Absatz-Standardschriftart1111111111111111111111"/>
    <w:rsid w:val="00F61A86"/>
  </w:style>
  <w:style w:type="character" w:customStyle="1" w:styleId="WW-Absatz-Standardschriftart11111111111111111111111">
    <w:name w:val="WW-Absatz-Standardschriftart11111111111111111111111"/>
    <w:rsid w:val="00F61A86"/>
  </w:style>
  <w:style w:type="character" w:customStyle="1" w:styleId="WW-Absatz-Standardschriftart111111111111111111111111">
    <w:name w:val="WW-Absatz-Standardschriftart111111111111111111111111"/>
    <w:rsid w:val="00F61A86"/>
  </w:style>
  <w:style w:type="character" w:customStyle="1" w:styleId="WW-Absatz-Standardschriftart1111111111111111111111111">
    <w:name w:val="WW-Absatz-Standardschriftart1111111111111111111111111"/>
    <w:rsid w:val="00F61A86"/>
  </w:style>
  <w:style w:type="character" w:customStyle="1" w:styleId="WW-Absatz-Standardschriftart11111111111111111111111111">
    <w:name w:val="WW-Absatz-Standardschriftart11111111111111111111111111"/>
    <w:rsid w:val="00F61A86"/>
  </w:style>
  <w:style w:type="character" w:customStyle="1" w:styleId="WW8Num1z0">
    <w:name w:val="WW8Num1z0"/>
    <w:rsid w:val="00F61A86"/>
    <w:rPr>
      <w:rFonts w:ascii="Verdana" w:eastAsia="Verdana" w:hAnsi="Verdana" w:cs="Verdana"/>
      <w:b w:val="0"/>
      <w:bCs w:val="0"/>
      <w:i w:val="0"/>
      <w:iCs w:val="0"/>
      <w:strike w:val="0"/>
      <w:dstrike w:val="0"/>
      <w:color w:val="000000"/>
      <w:sz w:val="20"/>
      <w:szCs w:val="20"/>
      <w:u w:val="none"/>
    </w:rPr>
  </w:style>
  <w:style w:type="character" w:customStyle="1" w:styleId="WW8Num1z1">
    <w:name w:val="WW8Num1z1"/>
    <w:rsid w:val="00F61A86"/>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DefaultParagraphFont">
    <w:name w:val="Default Paragraph Font"/>
    <w:rsid w:val="00F61A86"/>
  </w:style>
  <w:style w:type="character" w:customStyle="1" w:styleId="CommentReference">
    <w:name w:val="Comment Reference"/>
    <w:rsid w:val="00F61A86"/>
    <w:rPr>
      <w:sz w:val="16"/>
      <w:szCs w:val="16"/>
    </w:rPr>
  </w:style>
  <w:style w:type="character" w:styleId="Hyperlink">
    <w:name w:val="Hyperlink"/>
    <w:rsid w:val="00F61A86"/>
    <w:rPr>
      <w:color w:val="000080"/>
      <w:u w:val="single"/>
      <w:lang/>
    </w:rPr>
  </w:style>
  <w:style w:type="character" w:styleId="Forte">
    <w:name w:val="Strong"/>
    <w:qFormat/>
    <w:rsid w:val="00F61A86"/>
    <w:rPr>
      <w:b/>
      <w:bCs/>
    </w:rPr>
  </w:style>
  <w:style w:type="character" w:customStyle="1" w:styleId="NumberingSymbols">
    <w:name w:val="Numbering Symbols"/>
    <w:rsid w:val="00F61A86"/>
    <w:rPr>
      <w:b/>
      <w:bCs/>
      <w:sz w:val="28"/>
      <w:szCs w:val="28"/>
    </w:rPr>
  </w:style>
  <w:style w:type="character" w:customStyle="1" w:styleId="Bullets">
    <w:name w:val="Bullets"/>
    <w:rsid w:val="00F61A86"/>
    <w:rPr>
      <w:rFonts w:ascii="OpenSymbol" w:eastAsia="OpenSymbol" w:hAnsi="OpenSymbol" w:cs="OpenSymbol"/>
      <w:sz w:val="24"/>
      <w:szCs w:val="24"/>
    </w:rPr>
  </w:style>
  <w:style w:type="paragraph" w:customStyle="1" w:styleId="Heading">
    <w:name w:val="Heading"/>
    <w:basedOn w:val="Normal"/>
    <w:next w:val="Corpodetexto"/>
    <w:rsid w:val="00F61A86"/>
    <w:pPr>
      <w:suppressAutoHyphens/>
      <w:spacing w:before="240" w:after="60" w:line="100" w:lineRule="atLeast"/>
      <w:jc w:val="center"/>
    </w:pPr>
    <w:rPr>
      <w:rFonts w:ascii="Arial" w:eastAsia="Arial" w:hAnsi="Arial" w:cs="Arial"/>
      <w:b/>
      <w:bCs/>
      <w:color w:val="000000"/>
      <w:sz w:val="32"/>
      <w:szCs w:val="32"/>
      <w:lang w:eastAsia="zh-CN" w:bidi="hi-IN"/>
    </w:rPr>
  </w:style>
  <w:style w:type="paragraph" w:styleId="Corpodetexto">
    <w:name w:val="Body Text"/>
    <w:basedOn w:val="Normal"/>
    <w:link w:val="CorpodetextoChar"/>
    <w:rsid w:val="00F61A86"/>
    <w:pPr>
      <w:suppressAutoHyphens/>
      <w:spacing w:after="120" w:line="100" w:lineRule="atLeast"/>
    </w:pPr>
    <w:rPr>
      <w:rFonts w:ascii="Times New Roman" w:eastAsia="Times New Roman" w:hAnsi="Times New Roman" w:cs="Times New Roman"/>
      <w:color w:val="000000"/>
      <w:sz w:val="24"/>
      <w:szCs w:val="24"/>
      <w:lang w:eastAsia="zh-CN" w:bidi="hi-IN"/>
    </w:rPr>
  </w:style>
  <w:style w:type="character" w:customStyle="1" w:styleId="CorpodetextoChar">
    <w:name w:val="Corpo de texto Char"/>
    <w:basedOn w:val="Fontepargpadro"/>
    <w:link w:val="Corpodetexto"/>
    <w:rsid w:val="00F61A86"/>
    <w:rPr>
      <w:rFonts w:ascii="Times New Roman" w:eastAsia="Times New Roman" w:hAnsi="Times New Roman" w:cs="Times New Roman"/>
      <w:color w:val="000000"/>
      <w:sz w:val="24"/>
      <w:szCs w:val="24"/>
      <w:lang w:eastAsia="zh-CN" w:bidi="hi-IN"/>
    </w:rPr>
  </w:style>
  <w:style w:type="paragraph" w:styleId="Lista">
    <w:name w:val="List"/>
    <w:basedOn w:val="Corpodetexto"/>
    <w:rsid w:val="00F61A86"/>
    <w:rPr>
      <w:rFonts w:cs="Lohit Hindi"/>
    </w:rPr>
  </w:style>
  <w:style w:type="paragraph" w:styleId="Legenda">
    <w:name w:val="caption"/>
    <w:basedOn w:val="Normal"/>
    <w:qFormat/>
    <w:rsid w:val="00F61A86"/>
    <w:pPr>
      <w:suppressLineNumbers/>
      <w:suppressAutoHyphens/>
      <w:spacing w:before="120" w:after="120" w:line="100" w:lineRule="atLeast"/>
    </w:pPr>
    <w:rPr>
      <w:rFonts w:ascii="Times New Roman" w:eastAsia="Times New Roman" w:hAnsi="Times New Roman" w:cs="Lohit Hindi"/>
      <w:i/>
      <w:iCs/>
      <w:color w:val="000000"/>
      <w:sz w:val="24"/>
      <w:szCs w:val="24"/>
      <w:lang w:eastAsia="zh-CN" w:bidi="hi-IN"/>
    </w:rPr>
  </w:style>
  <w:style w:type="paragraph" w:customStyle="1" w:styleId="Index">
    <w:name w:val="Index"/>
    <w:basedOn w:val="Normal"/>
    <w:rsid w:val="00F61A86"/>
    <w:pPr>
      <w:suppressLineNumbers/>
      <w:suppressAutoHyphens/>
      <w:spacing w:after="0" w:line="100" w:lineRule="atLeast"/>
    </w:pPr>
    <w:rPr>
      <w:rFonts w:ascii="Times New Roman" w:eastAsia="Times New Roman" w:hAnsi="Times New Roman" w:cs="Lohit Hindi"/>
      <w:color w:val="000000"/>
      <w:sz w:val="24"/>
      <w:szCs w:val="24"/>
      <w:lang w:eastAsia="zh-CN" w:bidi="hi-IN"/>
    </w:rPr>
  </w:style>
  <w:style w:type="paragraph" w:customStyle="1" w:styleId="Legenda1">
    <w:name w:val="Legenda1"/>
    <w:basedOn w:val="Normal"/>
    <w:rsid w:val="00F61A86"/>
    <w:pPr>
      <w:suppressLineNumbers/>
      <w:suppressAutoHyphens/>
      <w:spacing w:before="120" w:after="120" w:line="100" w:lineRule="atLeast"/>
    </w:pPr>
    <w:rPr>
      <w:rFonts w:ascii="Times New Roman" w:eastAsia="Times New Roman" w:hAnsi="Times New Roman" w:cs="Lohit Hindi"/>
      <w:i/>
      <w:iCs/>
      <w:color w:val="000000"/>
      <w:sz w:val="24"/>
      <w:szCs w:val="24"/>
      <w:lang w:eastAsia="zh-CN" w:bidi="hi-IN"/>
    </w:rPr>
  </w:style>
  <w:style w:type="paragraph" w:styleId="Subttulo">
    <w:name w:val="Subtitle"/>
    <w:basedOn w:val="Normal"/>
    <w:next w:val="Corpodetexto"/>
    <w:link w:val="SubttuloChar"/>
    <w:qFormat/>
    <w:rsid w:val="00F61A86"/>
    <w:pPr>
      <w:suppressAutoHyphens/>
      <w:spacing w:after="60" w:line="100" w:lineRule="atLeast"/>
      <w:jc w:val="center"/>
    </w:pPr>
    <w:rPr>
      <w:rFonts w:ascii="Arial" w:eastAsia="Arial" w:hAnsi="Arial" w:cs="Arial"/>
      <w:color w:val="000000"/>
      <w:sz w:val="24"/>
      <w:szCs w:val="24"/>
      <w:lang w:eastAsia="zh-CN" w:bidi="hi-IN"/>
    </w:rPr>
  </w:style>
  <w:style w:type="character" w:customStyle="1" w:styleId="SubttuloChar">
    <w:name w:val="Subtítulo Char"/>
    <w:basedOn w:val="Fontepargpadro"/>
    <w:link w:val="Subttulo"/>
    <w:rsid w:val="00F61A86"/>
    <w:rPr>
      <w:rFonts w:ascii="Arial" w:eastAsia="Arial" w:hAnsi="Arial" w:cs="Arial"/>
      <w:color w:val="000000"/>
      <w:sz w:val="24"/>
      <w:szCs w:val="24"/>
      <w:lang w:eastAsia="zh-CN" w:bidi="hi-IN"/>
    </w:rPr>
  </w:style>
  <w:style w:type="paragraph" w:customStyle="1" w:styleId="TableContents">
    <w:name w:val="Table Contents"/>
    <w:basedOn w:val="Normal"/>
    <w:rsid w:val="00F61A86"/>
    <w:pPr>
      <w:suppressLineNumbers/>
      <w:suppressAutoHyphens/>
      <w:spacing w:after="0" w:line="100" w:lineRule="atLeast"/>
    </w:pPr>
    <w:rPr>
      <w:rFonts w:ascii="Times New Roman" w:eastAsia="Times New Roman" w:hAnsi="Times New Roman" w:cs="Times New Roman"/>
      <w:color w:val="000000"/>
      <w:sz w:val="24"/>
      <w:szCs w:val="24"/>
      <w:lang w:eastAsia="zh-CN" w:bidi="hi-IN"/>
    </w:rPr>
  </w:style>
  <w:style w:type="paragraph" w:customStyle="1" w:styleId="TableHeading">
    <w:name w:val="Table Heading"/>
    <w:basedOn w:val="TableContents"/>
    <w:rsid w:val="00F61A86"/>
    <w:pPr>
      <w:jc w:val="center"/>
    </w:pPr>
    <w:rPr>
      <w:b/>
      <w:bCs/>
    </w:rPr>
  </w:style>
  <w:style w:type="paragraph" w:customStyle="1" w:styleId="SBCparagraph">
    <w:name w:val="SBC:paragraph"/>
    <w:basedOn w:val="Normal"/>
    <w:rsid w:val="00F61A86"/>
    <w:pPr>
      <w:suppressAutoHyphens/>
      <w:spacing w:before="119" w:after="0" w:line="100" w:lineRule="atLeast"/>
      <w:ind w:firstLine="709"/>
      <w:jc w:val="both"/>
    </w:pPr>
    <w:rPr>
      <w:rFonts w:ascii="Times New Roman" w:eastAsia="Times New Roman" w:hAnsi="Times New Roman" w:cs="Times New Roman"/>
      <w:color w:val="000000"/>
      <w:sz w:val="24"/>
      <w:szCs w:val="24"/>
      <w:lang w:eastAsia="zh-CN" w:bidi="hi-IN"/>
    </w:rPr>
  </w:style>
  <w:style w:type="paragraph" w:customStyle="1" w:styleId="SBCparagraphfirst">
    <w:name w:val="SBC:paragraph:first"/>
    <w:basedOn w:val="SBCparagraph"/>
    <w:next w:val="SBCparagraph"/>
    <w:rsid w:val="00F61A86"/>
    <w:pPr>
      <w:ind w:firstLine="0"/>
    </w:pPr>
  </w:style>
  <w:style w:type="character" w:styleId="Nmerodelinha">
    <w:name w:val="line number"/>
    <w:uiPriority w:val="99"/>
    <w:semiHidden/>
    <w:unhideWhenUsed/>
    <w:rsid w:val="00F61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g.org/" TargetMode="External"/><Relationship Id="rId18" Type="http://schemas.openxmlformats.org/officeDocument/2006/relationships/hyperlink" Target="http://www.omg.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omg.org/" TargetMode="External"/><Relationship Id="rId17" Type="http://schemas.openxmlformats.org/officeDocument/2006/relationships/hyperlink" Target="http://www.omg.org/" TargetMode="External"/><Relationship Id="rId2" Type="http://schemas.openxmlformats.org/officeDocument/2006/relationships/numbering" Target="numbering.xml"/><Relationship Id="rId16" Type="http://schemas.openxmlformats.org/officeDocument/2006/relationships/hyperlink" Target="http://www.omg.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omg.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omg.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mg.org/"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8C17-FEE5-4040-B069-B2F2AD45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11</Pages>
  <Words>2718</Words>
  <Characters>14682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185</cp:revision>
  <dcterms:created xsi:type="dcterms:W3CDTF">2012-03-21T01:17:00Z</dcterms:created>
  <dcterms:modified xsi:type="dcterms:W3CDTF">2013-01-22T04:22:00Z</dcterms:modified>
</cp:coreProperties>
</file>